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E68F7D" w14:textId="77777777" w:rsidR="002A6A75" w:rsidRPr="002A6A75" w:rsidRDefault="002A6A75" w:rsidP="002A6A75">
      <w:pPr>
        <w:rPr>
          <w:rFonts w:ascii="Tahoma" w:hAnsi="Tahoma" w:cs="Tahoma"/>
          <w:sz w:val="20"/>
          <w:szCs w:val="20"/>
          <w:lang w:val="el-GR"/>
        </w:rPr>
      </w:pPr>
    </w:p>
    <w:p w14:paraId="381B8780" w14:textId="77777777" w:rsidR="002A6A75" w:rsidRPr="002A6A75" w:rsidRDefault="002A6A75" w:rsidP="002A6A75">
      <w:pPr>
        <w:rPr>
          <w:rFonts w:cs="Times New Roman"/>
          <w:szCs w:val="22"/>
          <w:lang w:val="el-GR"/>
        </w:rPr>
      </w:pPr>
    </w:p>
    <w:p w14:paraId="132A1238" w14:textId="78144712" w:rsidR="002A6A75" w:rsidRPr="00E5705A" w:rsidRDefault="002A6A75" w:rsidP="002A6A75">
      <w:pPr>
        <w:shd w:val="clear" w:color="auto" w:fill="FFFFFF"/>
        <w:spacing w:line="324" w:lineRule="auto"/>
        <w:jc w:val="center"/>
        <w:rPr>
          <w:rFonts w:ascii="Arial" w:hAnsi="Arial" w:cs="Arial"/>
          <w:b/>
          <w:color w:val="000000"/>
          <w:sz w:val="26"/>
          <w:szCs w:val="26"/>
          <w:lang w:val="el-GR"/>
        </w:rPr>
      </w:pPr>
      <w:r w:rsidRPr="002A6A75">
        <w:rPr>
          <w:rFonts w:ascii="Arial" w:hAnsi="Arial" w:cs="Arial"/>
          <w:b/>
          <w:color w:val="000000"/>
          <w:sz w:val="26"/>
          <w:szCs w:val="26"/>
          <w:lang w:val="el-GR"/>
        </w:rPr>
        <w:t>ΕΚΔΗΛ</w:t>
      </w:r>
      <w:r>
        <w:rPr>
          <w:rFonts w:ascii="Arial" w:hAnsi="Arial" w:cs="Arial"/>
          <w:b/>
          <w:color w:val="000000"/>
          <w:sz w:val="26"/>
          <w:szCs w:val="26"/>
          <w:lang w:val="el-GR"/>
        </w:rPr>
        <w:t>ΩΣΗ ΕΝΔΙΑΦΕΡΟΝΤΟΣ ΣΥΜΜΕΤΟΧΗΣ ΣΤΟ ΣΕΜΙΝΑΡΙΟ</w:t>
      </w:r>
      <w:r w:rsidR="00E5705A">
        <w:rPr>
          <w:rFonts w:ascii="Arial" w:hAnsi="Arial" w:cs="Arial"/>
          <w:b/>
          <w:color w:val="000000"/>
          <w:sz w:val="26"/>
          <w:szCs w:val="26"/>
          <w:lang w:val="el-GR"/>
        </w:rPr>
        <w:t xml:space="preserve"> ΣΤΑ ΠΛΑΙΣΙΑ ΤΟΥ ΕΡΓΟΥ </w:t>
      </w:r>
      <w:r w:rsidR="00E5705A">
        <w:rPr>
          <w:rFonts w:ascii="Arial" w:hAnsi="Arial" w:cs="Arial"/>
          <w:b/>
          <w:color w:val="000000"/>
          <w:sz w:val="26"/>
          <w:szCs w:val="26"/>
          <w:lang w:val="en-US"/>
        </w:rPr>
        <w:t>FRESH</w:t>
      </w:r>
      <w:r w:rsidR="00E5705A" w:rsidRPr="00E5705A">
        <w:rPr>
          <w:rFonts w:ascii="Arial" w:hAnsi="Arial" w:cs="Arial"/>
          <w:b/>
          <w:color w:val="000000"/>
          <w:sz w:val="26"/>
          <w:szCs w:val="26"/>
          <w:lang w:val="el-GR"/>
        </w:rPr>
        <w:t xml:space="preserve"> </w:t>
      </w:r>
      <w:r w:rsidR="00E5705A">
        <w:rPr>
          <w:rFonts w:ascii="Arial" w:hAnsi="Arial" w:cs="Arial"/>
          <w:b/>
          <w:color w:val="000000"/>
          <w:sz w:val="26"/>
          <w:szCs w:val="26"/>
          <w:lang w:val="en-US"/>
        </w:rPr>
        <w:t>WAYS</w:t>
      </w:r>
      <w:r w:rsidR="00E5705A">
        <w:rPr>
          <w:rFonts w:ascii="Arial" w:hAnsi="Arial" w:cs="Arial"/>
          <w:b/>
          <w:color w:val="000000"/>
          <w:sz w:val="26"/>
          <w:szCs w:val="26"/>
          <w:lang w:val="el-GR"/>
        </w:rPr>
        <w:t xml:space="preserve"> </w:t>
      </w:r>
    </w:p>
    <w:p w14:paraId="4EA4AF80" w14:textId="77777777" w:rsidR="002A6A75" w:rsidRPr="002A6A75" w:rsidRDefault="002A6A75" w:rsidP="002A6A75">
      <w:pPr>
        <w:shd w:val="clear" w:color="auto" w:fill="FFFFFF"/>
        <w:spacing w:line="324" w:lineRule="auto"/>
        <w:jc w:val="center"/>
        <w:rPr>
          <w:rFonts w:ascii="Arial" w:hAnsi="Arial" w:cs="Arial"/>
          <w:b/>
          <w:color w:val="1F497D"/>
          <w:sz w:val="26"/>
          <w:szCs w:val="26"/>
          <w:lang w:val="el-GR"/>
        </w:rPr>
      </w:pPr>
    </w:p>
    <w:p w14:paraId="1CEDC2D3" w14:textId="68D3B880" w:rsidR="002A6A75" w:rsidRDefault="00370C44" w:rsidP="002A6A75">
      <w:pPr>
        <w:jc w:val="center"/>
        <w:rPr>
          <w:rFonts w:ascii="Arial" w:hAnsi="Arial" w:cs="Arial"/>
          <w:color w:val="000000"/>
          <w:sz w:val="26"/>
          <w:szCs w:val="26"/>
          <w:lang w:val="el-GR"/>
        </w:rPr>
      </w:pPr>
      <w:r>
        <w:rPr>
          <w:rFonts w:ascii="Arial" w:hAnsi="Arial" w:cs="Arial"/>
          <w:color w:val="000000"/>
          <w:sz w:val="26"/>
          <w:szCs w:val="26"/>
          <w:lang w:val="el-GR"/>
        </w:rPr>
        <w:t>«</w:t>
      </w:r>
      <w:r w:rsidR="002A6A75" w:rsidRPr="002A6A75">
        <w:rPr>
          <w:rFonts w:ascii="Arial" w:hAnsi="Arial" w:cs="Arial"/>
          <w:color w:val="000000"/>
          <w:sz w:val="26"/>
          <w:szCs w:val="26"/>
          <w:lang w:val="el-GR"/>
        </w:rPr>
        <w:t>Σύγχρονες μορφές διεθνούς εμπορίου φρέσκων αγροτικών προϊόντων»</w:t>
      </w:r>
    </w:p>
    <w:p w14:paraId="02142DD4" w14:textId="77777777" w:rsidR="002A6A75" w:rsidRDefault="002A6A75" w:rsidP="002A6A75">
      <w:pPr>
        <w:jc w:val="center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495FAC06" w14:textId="77777777" w:rsidR="008D71D6" w:rsidRDefault="008D71D6" w:rsidP="002A6A75">
      <w:pPr>
        <w:jc w:val="center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76573F8A" w14:textId="77777777" w:rsidR="008D71D6" w:rsidRDefault="008D71D6" w:rsidP="002A6A75">
      <w:pPr>
        <w:jc w:val="center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5B2ECE58" w14:textId="77777777" w:rsidR="002A6A75" w:rsidRPr="002A6A75" w:rsidRDefault="002A6A75" w:rsidP="002A6A75">
      <w:pPr>
        <w:jc w:val="center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6857E141" w14:textId="478302A8" w:rsidR="002A6A75" w:rsidRPr="002A6A75" w:rsidRDefault="002A6A75" w:rsidP="002A6A75">
      <w:pPr>
        <w:spacing w:line="324" w:lineRule="auto"/>
        <w:rPr>
          <w:rFonts w:ascii="Arial" w:hAnsi="Arial" w:cs="Arial"/>
          <w:color w:val="000000"/>
          <w:sz w:val="26"/>
          <w:szCs w:val="26"/>
          <w:lang w:val="el-GR"/>
        </w:rPr>
      </w:pPr>
      <w:r w:rsidRPr="002A6A75">
        <w:rPr>
          <w:rFonts w:ascii="Arial" w:hAnsi="Arial" w:cs="Arial"/>
          <w:color w:val="000000"/>
          <w:sz w:val="26"/>
          <w:szCs w:val="26"/>
          <w:lang w:val="el-GR"/>
        </w:rPr>
        <w:t>Ημερομηνία</w:t>
      </w:r>
      <w:r w:rsidR="00827BD7" w:rsidRPr="00370C44">
        <w:rPr>
          <w:rFonts w:ascii="Arial" w:hAnsi="Arial" w:cs="Arial"/>
          <w:color w:val="000000"/>
          <w:sz w:val="26"/>
          <w:szCs w:val="26"/>
          <w:lang w:val="el-GR"/>
        </w:rPr>
        <w:t xml:space="preserve"> (</w:t>
      </w:r>
      <w:r w:rsidR="00827BD7">
        <w:rPr>
          <w:rFonts w:ascii="Arial" w:hAnsi="Arial" w:cs="Arial"/>
          <w:color w:val="000000"/>
          <w:sz w:val="26"/>
          <w:szCs w:val="26"/>
          <w:lang w:val="el-GR"/>
        </w:rPr>
        <w:t>ΗΗ/ΜΜ/ΕΕΕΕ)</w:t>
      </w:r>
      <w:r w:rsidRPr="002A6A75">
        <w:rPr>
          <w:rFonts w:ascii="Arial" w:hAnsi="Arial" w:cs="Arial"/>
          <w:color w:val="000000"/>
          <w:sz w:val="26"/>
          <w:szCs w:val="26"/>
          <w:lang w:val="el-GR"/>
        </w:rPr>
        <w:t>:</w:t>
      </w:r>
    </w:p>
    <w:p w14:paraId="6E4C202A" w14:textId="77777777" w:rsidR="002A6A75" w:rsidRDefault="002A6A75" w:rsidP="002A6A75">
      <w:pPr>
        <w:textAlignment w:val="top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0809B2A3" w14:textId="77777777" w:rsidR="00827BD7" w:rsidRPr="002A6A75" w:rsidRDefault="00827BD7" w:rsidP="002A6A75">
      <w:pPr>
        <w:textAlignment w:val="top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797AD6DA" w14:textId="77777777" w:rsidR="002A6A75" w:rsidRDefault="002A6A75" w:rsidP="002A6A75">
      <w:pPr>
        <w:spacing w:line="324" w:lineRule="auto"/>
        <w:rPr>
          <w:rFonts w:ascii="Arial" w:hAnsi="Arial" w:cs="Arial"/>
          <w:color w:val="000000"/>
          <w:sz w:val="26"/>
          <w:szCs w:val="26"/>
          <w:lang w:val="el-GR"/>
        </w:rPr>
      </w:pPr>
      <w:r w:rsidRPr="002A6A75">
        <w:rPr>
          <w:rFonts w:ascii="Arial" w:hAnsi="Arial" w:cs="Arial"/>
          <w:color w:val="000000"/>
          <w:sz w:val="26"/>
          <w:szCs w:val="26"/>
          <w:lang w:val="el-GR"/>
        </w:rPr>
        <w:t xml:space="preserve">Ονοματεπώνυμο: </w:t>
      </w:r>
    </w:p>
    <w:p w14:paraId="2AE3E777" w14:textId="77777777" w:rsidR="00D468F4" w:rsidRDefault="00D468F4" w:rsidP="002A6A75">
      <w:pPr>
        <w:spacing w:line="324" w:lineRule="auto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04338146" w14:textId="35701D36" w:rsidR="00D468F4" w:rsidRPr="004801C4" w:rsidRDefault="00D468F4" w:rsidP="002A6A75">
      <w:pPr>
        <w:spacing w:line="324" w:lineRule="auto"/>
        <w:rPr>
          <w:rFonts w:ascii="Arial" w:hAnsi="Arial" w:cs="Arial"/>
          <w:color w:val="000000"/>
          <w:sz w:val="26"/>
          <w:szCs w:val="26"/>
          <w:lang w:val="el-GR"/>
        </w:rPr>
      </w:pPr>
      <w:r w:rsidRPr="004801C4">
        <w:rPr>
          <w:rFonts w:ascii="Arial" w:hAnsi="Arial" w:cs="Arial"/>
          <w:color w:val="000000"/>
          <w:sz w:val="26"/>
          <w:szCs w:val="26"/>
          <w:lang w:val="el-GR"/>
        </w:rPr>
        <w:t>Επάγγελμα/Ιδιότητα:</w:t>
      </w:r>
    </w:p>
    <w:p w14:paraId="78462115" w14:textId="77777777" w:rsidR="00D468F4" w:rsidRPr="004801C4" w:rsidRDefault="00D468F4" w:rsidP="002A6A75">
      <w:pPr>
        <w:spacing w:line="324" w:lineRule="auto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291D80C0" w14:textId="5A04EBD3" w:rsidR="00D468F4" w:rsidRPr="004801C4" w:rsidRDefault="00D468F4" w:rsidP="002A6A75">
      <w:pPr>
        <w:spacing w:line="324" w:lineRule="auto"/>
        <w:rPr>
          <w:rFonts w:ascii="Arial" w:hAnsi="Arial" w:cs="Arial"/>
          <w:color w:val="000000"/>
          <w:sz w:val="26"/>
          <w:szCs w:val="26"/>
          <w:lang w:val="el-GR"/>
        </w:rPr>
      </w:pPr>
      <w:r w:rsidRPr="004801C4">
        <w:rPr>
          <w:rFonts w:ascii="Arial" w:hAnsi="Arial" w:cs="Arial"/>
          <w:color w:val="000000"/>
          <w:sz w:val="26"/>
          <w:szCs w:val="26"/>
          <w:lang w:val="el-GR"/>
        </w:rPr>
        <w:t>Στοιχεία επιχείρησης:</w:t>
      </w:r>
    </w:p>
    <w:p w14:paraId="2AE558FF" w14:textId="77777777" w:rsidR="00D468F4" w:rsidRPr="004801C4" w:rsidRDefault="00D468F4" w:rsidP="002A6A75">
      <w:pPr>
        <w:spacing w:line="324" w:lineRule="auto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33EE9D5B" w14:textId="0F0BFD66" w:rsidR="00D468F4" w:rsidRPr="004801C4" w:rsidRDefault="00D468F4" w:rsidP="002A6A75">
      <w:pPr>
        <w:spacing w:line="324" w:lineRule="auto"/>
        <w:rPr>
          <w:rFonts w:ascii="Arial" w:hAnsi="Arial" w:cs="Arial"/>
          <w:color w:val="000000"/>
          <w:sz w:val="26"/>
          <w:szCs w:val="26"/>
          <w:lang w:val="el-GR"/>
        </w:rPr>
      </w:pPr>
      <w:r w:rsidRPr="004801C4">
        <w:rPr>
          <w:rFonts w:ascii="Arial" w:hAnsi="Arial" w:cs="Arial"/>
          <w:color w:val="000000"/>
          <w:sz w:val="26"/>
          <w:szCs w:val="26"/>
          <w:lang w:val="el-GR"/>
        </w:rPr>
        <w:t>Διεύθυνση επικοινωνίας (Οδός, πόλη ΤΚ):</w:t>
      </w:r>
    </w:p>
    <w:p w14:paraId="3D8912D8" w14:textId="77777777" w:rsidR="002A6A75" w:rsidRPr="004801C4" w:rsidRDefault="002A6A75" w:rsidP="002A6A75">
      <w:pPr>
        <w:spacing w:line="324" w:lineRule="auto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7C93CAA9" w14:textId="77777777" w:rsidR="002A6A75" w:rsidRPr="004801C4" w:rsidRDefault="002A6A75" w:rsidP="002A6A75">
      <w:pPr>
        <w:spacing w:line="324" w:lineRule="auto"/>
        <w:rPr>
          <w:rFonts w:ascii="Arial" w:hAnsi="Arial" w:cs="Arial"/>
          <w:color w:val="000000"/>
          <w:sz w:val="26"/>
          <w:szCs w:val="26"/>
          <w:lang w:val="el-GR"/>
        </w:rPr>
      </w:pPr>
      <w:r w:rsidRPr="004801C4">
        <w:rPr>
          <w:rFonts w:ascii="Arial" w:hAnsi="Arial" w:cs="Arial"/>
          <w:color w:val="000000"/>
          <w:sz w:val="26"/>
          <w:szCs w:val="26"/>
          <w:lang w:val="el-GR"/>
        </w:rPr>
        <w:t xml:space="preserve">Τηλέφωνο επικοινωνίας: </w:t>
      </w:r>
      <w:bookmarkStart w:id="0" w:name="_GoBack"/>
      <w:bookmarkEnd w:id="0"/>
    </w:p>
    <w:p w14:paraId="1F0BB864" w14:textId="77777777" w:rsidR="00D468F4" w:rsidRPr="004801C4" w:rsidRDefault="00D468F4" w:rsidP="002A6A75">
      <w:pPr>
        <w:spacing w:line="324" w:lineRule="auto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1FAD85EF" w14:textId="59AF07A7" w:rsidR="00D468F4" w:rsidRPr="00E5705A" w:rsidRDefault="00D468F4" w:rsidP="002A6A75">
      <w:pPr>
        <w:spacing w:line="324" w:lineRule="auto"/>
        <w:rPr>
          <w:rFonts w:ascii="Arial" w:hAnsi="Arial" w:cs="Arial"/>
          <w:color w:val="000000"/>
          <w:sz w:val="26"/>
          <w:szCs w:val="26"/>
          <w:lang w:val="el-GR"/>
        </w:rPr>
      </w:pPr>
      <w:r w:rsidRPr="004801C4">
        <w:rPr>
          <w:rFonts w:ascii="Arial" w:hAnsi="Arial" w:cs="Arial"/>
          <w:color w:val="000000"/>
          <w:sz w:val="26"/>
          <w:szCs w:val="26"/>
          <w:lang w:val="el-GR"/>
        </w:rPr>
        <w:t>Τηλέφωνο εργασίας:</w:t>
      </w:r>
    </w:p>
    <w:p w14:paraId="29B5C666" w14:textId="77777777" w:rsidR="002A6A75" w:rsidRDefault="002A6A75" w:rsidP="002A6A75">
      <w:pPr>
        <w:spacing w:line="324" w:lineRule="auto"/>
        <w:rPr>
          <w:rFonts w:ascii="Arial" w:hAnsi="Arial" w:cs="Arial"/>
          <w:color w:val="000000"/>
          <w:sz w:val="26"/>
          <w:szCs w:val="26"/>
          <w:lang w:val="el-GR"/>
        </w:rPr>
      </w:pPr>
    </w:p>
    <w:p w14:paraId="450253F1" w14:textId="77777777" w:rsidR="002A6A75" w:rsidRPr="00827BD7" w:rsidRDefault="002A6A75" w:rsidP="002A6A75">
      <w:pPr>
        <w:spacing w:line="324" w:lineRule="auto"/>
        <w:rPr>
          <w:rFonts w:ascii="Arial" w:hAnsi="Arial" w:cs="Arial"/>
          <w:color w:val="000000"/>
          <w:sz w:val="26"/>
          <w:szCs w:val="26"/>
          <w:lang w:val="el-GR"/>
        </w:rPr>
      </w:pPr>
      <w:r w:rsidRPr="002A6A75">
        <w:rPr>
          <w:rFonts w:ascii="Arial" w:hAnsi="Arial" w:cs="Arial"/>
          <w:color w:val="000000"/>
          <w:sz w:val="26"/>
          <w:szCs w:val="26"/>
        </w:rPr>
        <w:t>Email</w:t>
      </w:r>
      <w:r w:rsidRPr="00827BD7">
        <w:rPr>
          <w:rFonts w:ascii="Arial" w:hAnsi="Arial" w:cs="Arial"/>
          <w:color w:val="000000"/>
          <w:sz w:val="26"/>
          <w:szCs w:val="26"/>
          <w:lang w:val="el-GR"/>
        </w:rPr>
        <w:t xml:space="preserve"> επικοινωνίας: </w:t>
      </w:r>
    </w:p>
    <w:p w14:paraId="7F826523" w14:textId="2EED1A5E" w:rsidR="008E1F8F" w:rsidRPr="00AD5051" w:rsidRDefault="008E1F8F" w:rsidP="008E1F8F">
      <w:pPr>
        <w:spacing w:before="120"/>
        <w:jc w:val="center"/>
        <w:rPr>
          <w:szCs w:val="22"/>
          <w:lang w:val="el-GR"/>
        </w:rPr>
      </w:pPr>
    </w:p>
    <w:sectPr w:rsidR="008E1F8F" w:rsidRPr="00AD5051" w:rsidSect="008F6FA7">
      <w:footerReference w:type="default" r:id="rId12"/>
      <w:headerReference w:type="first" r:id="rId13"/>
      <w:pgSz w:w="11906" w:h="16838"/>
      <w:pgMar w:top="1134" w:right="1134" w:bottom="1134" w:left="1134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7C5CB" w14:textId="77777777" w:rsidR="00511698" w:rsidRDefault="00511698">
      <w:pPr>
        <w:spacing w:after="0"/>
      </w:pPr>
      <w:r>
        <w:separator/>
      </w:r>
    </w:p>
  </w:endnote>
  <w:endnote w:type="continuationSeparator" w:id="0">
    <w:p w14:paraId="0B913D0C" w14:textId="77777777" w:rsidR="00511698" w:rsidRDefault="00511698">
      <w:pPr>
        <w:spacing w:after="0"/>
      </w:pPr>
      <w:r>
        <w:continuationSeparator/>
      </w:r>
    </w:p>
  </w:endnote>
  <w:endnote w:type="continuationNotice" w:id="1">
    <w:p w14:paraId="6B2B8B15" w14:textId="77777777" w:rsidR="00511698" w:rsidRDefault="005116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FED9" w14:textId="77777777" w:rsidR="00254555" w:rsidRDefault="00254555">
    <w:pPr>
      <w:pStyle w:val="af5"/>
      <w:spacing w:after="0"/>
      <w:jc w:val="center"/>
      <w:rPr>
        <w:sz w:val="12"/>
        <w:szCs w:val="12"/>
        <w:lang w:val="el-GR"/>
      </w:rPr>
    </w:pPr>
  </w:p>
  <w:p w14:paraId="08469F48" w14:textId="77777777" w:rsidR="00254555" w:rsidRDefault="00254555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A6A75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26473" w14:textId="77777777" w:rsidR="00511698" w:rsidRDefault="00511698">
      <w:pPr>
        <w:spacing w:after="0"/>
      </w:pPr>
      <w:r>
        <w:separator/>
      </w:r>
    </w:p>
  </w:footnote>
  <w:footnote w:type="continuationSeparator" w:id="0">
    <w:p w14:paraId="3DE39682" w14:textId="77777777" w:rsidR="00511698" w:rsidRDefault="00511698">
      <w:pPr>
        <w:spacing w:after="0"/>
      </w:pPr>
      <w:r>
        <w:continuationSeparator/>
      </w:r>
    </w:p>
  </w:footnote>
  <w:footnote w:type="continuationNotice" w:id="1">
    <w:p w14:paraId="4AE658D2" w14:textId="77777777" w:rsidR="00511698" w:rsidRDefault="0051169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e"/>
      <w:tblW w:w="0" w:type="auto"/>
      <w:jc w:val="center"/>
      <w:tblInd w:w="-63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5"/>
      <w:gridCol w:w="5705"/>
    </w:tblGrid>
    <w:tr w:rsidR="00E73F9D" w:rsidRPr="00C73E2E" w14:paraId="37B8BED6" w14:textId="77777777" w:rsidTr="008F6FA7">
      <w:trPr>
        <w:trHeight w:val="1232"/>
        <w:jc w:val="center"/>
      </w:trPr>
      <w:tc>
        <w:tcPr>
          <w:tcW w:w="5705" w:type="dxa"/>
        </w:tcPr>
        <w:p w14:paraId="58827801" w14:textId="33B792C1" w:rsidR="00E73F9D" w:rsidRPr="00C73E2E" w:rsidRDefault="008F6FA7" w:rsidP="00D863B5">
          <w:pPr>
            <w:tabs>
              <w:tab w:val="center" w:pos="4153"/>
            </w:tabs>
            <w:suppressAutoHyphens w:val="0"/>
            <w:spacing w:after="0"/>
            <w:ind w:left="-352"/>
            <w:rPr>
              <w:rFonts w:ascii="Arial" w:hAnsi="Arial" w:cs="Times New Roman"/>
              <w:lang w:eastAsia="en-US"/>
            </w:rPr>
          </w:pPr>
          <w:r w:rsidRPr="008F6FA7"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DE7ED3" wp14:editId="2899A0D6">
                    <wp:simplePos x="0" y="0"/>
                    <wp:positionH relativeFrom="column">
                      <wp:posOffset>2599690</wp:posOffset>
                    </wp:positionH>
                    <wp:positionV relativeFrom="paragraph">
                      <wp:posOffset>135890</wp:posOffset>
                    </wp:positionV>
                    <wp:extent cx="1670050" cy="450850"/>
                    <wp:effectExtent l="0" t="0" r="6350" b="6350"/>
                    <wp:wrapNone/>
                    <wp:docPr id="3" name="objec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70050" cy="450850"/>
                            </a:xfrm>
                            <a:prstGeom prst="rect">
                              <a:avLst/>
                            </a:prstGeom>
                            <a:blipFill>
                              <a:blip r:embed="rId1" cstate="print"/>
                              <a:stretch>
                                <a:fillRect/>
                              </a:stretch>
                            </a:blipFill>
                          </wps:spPr>
                          <wps:bodyPr wrap="square" lIns="0" tIns="0" rIns="0" bIns="0" rtlCol="0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object 3" o:spid="_x0000_s1026" style="position:absolute;margin-left:204.7pt;margin-top:10.7pt;width:131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" stroked="f">
                    <v:fill r:id="rId2" o:title="" recolor="t" rotate="t" type="frame"/>
                    <v:textbox inset="0,0,0,0"/>
                  </v:rect>
                </w:pict>
              </mc:Fallback>
            </mc:AlternateContent>
          </w:r>
          <w:r w:rsidR="00E73F9D" w:rsidRPr="00095A09">
            <w:rPr>
              <w:noProof/>
              <w:lang w:eastAsia="el-GR"/>
            </w:rPr>
            <w:t xml:space="preserve">             </w:t>
          </w:r>
          <w:r>
            <w:rPr>
              <w:noProof/>
              <w:lang w:val="el-GR" w:eastAsia="el-GR"/>
            </w:rPr>
            <w:t xml:space="preserve">   </w:t>
          </w:r>
          <w:r w:rsidR="00E73F9D" w:rsidRPr="00095A09">
            <w:rPr>
              <w:noProof/>
              <w:lang w:eastAsia="el-GR"/>
            </w:rPr>
            <w:t xml:space="preserve">     </w:t>
          </w:r>
          <w:r w:rsidR="00E73F9D">
            <w:rPr>
              <w:noProof/>
              <w:lang w:val="el-GR" w:eastAsia="el-GR"/>
            </w:rPr>
            <w:t xml:space="preserve">      </w:t>
          </w:r>
          <w:r w:rsidRPr="00095A09">
            <w:rPr>
              <w:noProof/>
              <w:lang w:val="el-GR" w:eastAsia="el-GR"/>
            </w:rPr>
            <w:drawing>
              <wp:inline distT="0" distB="0" distL="0" distR="0" wp14:anchorId="3C3CFBCC" wp14:editId="0F6BE44A">
                <wp:extent cx="1758950" cy="7493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720" cy="750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73F9D">
            <w:rPr>
              <w:noProof/>
              <w:lang w:val="el-GR" w:eastAsia="el-GR"/>
            </w:rPr>
            <w:t xml:space="preserve">                                                                                                                  </w:t>
          </w:r>
          <w:r w:rsidR="00E73F9D" w:rsidRPr="00095A09">
            <w:rPr>
              <w:noProof/>
              <w:lang w:eastAsia="el-GR"/>
            </w:rPr>
            <w:t xml:space="preserve">                                             </w:t>
          </w:r>
        </w:p>
      </w:tc>
      <w:tc>
        <w:tcPr>
          <w:tcW w:w="5705" w:type="dxa"/>
        </w:tcPr>
        <w:p w14:paraId="2042A4CB" w14:textId="4C05703F" w:rsidR="00E73F9D" w:rsidRPr="00C73E2E" w:rsidRDefault="00E73F9D" w:rsidP="008F6FA7">
          <w:pPr>
            <w:tabs>
              <w:tab w:val="center" w:pos="5231"/>
              <w:tab w:val="right" w:pos="8306"/>
            </w:tabs>
            <w:suppressAutoHyphens w:val="0"/>
            <w:spacing w:after="0"/>
            <w:jc w:val="center"/>
            <w:rPr>
              <w:rFonts w:ascii="Arial" w:hAnsi="Arial" w:cs="Times New Roman"/>
              <w:lang w:eastAsia="en-US"/>
            </w:rPr>
          </w:pPr>
          <w:r w:rsidRPr="00095A09">
            <w:rPr>
              <w:noProof/>
              <w:lang w:eastAsia="el-GR"/>
            </w:rPr>
            <w:t xml:space="preserve">                                                               </w:t>
          </w:r>
          <w:r>
            <w:rPr>
              <w:noProof/>
              <w:lang w:val="el-GR" w:eastAsia="el-GR"/>
            </w:rPr>
            <w:t xml:space="preserve">                                                   </w:t>
          </w:r>
          <w:r w:rsidR="00557058">
            <w:rPr>
              <w:noProof/>
              <w:lang w:val="el-GR" w:eastAsia="el-GR"/>
            </w:rPr>
            <w:t xml:space="preserve">     </w:t>
          </w:r>
          <w:r w:rsidR="00D863B5">
            <w:rPr>
              <w:noProof/>
              <w:lang w:val="el-GR" w:eastAsia="el-GR"/>
            </w:rPr>
            <w:t xml:space="preserve">  </w:t>
          </w:r>
          <w:r w:rsidRPr="00095A09">
            <w:rPr>
              <w:noProof/>
              <w:lang w:val="el-GR" w:eastAsia="el-GR"/>
            </w:rPr>
            <w:drawing>
              <wp:inline distT="0" distB="0" distL="0" distR="0" wp14:anchorId="48CC95D5" wp14:editId="0F6747A9">
                <wp:extent cx="1688888" cy="495300"/>
                <wp:effectExtent l="0" t="0" r="6985" b="0"/>
                <wp:docPr id="4" name="Εικόν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8888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F6FA7">
            <w:rPr>
              <w:noProof/>
              <w:lang w:val="el-GR" w:eastAsia="el-GR"/>
            </w:rPr>
            <w:t xml:space="preserve">     </w:t>
          </w:r>
        </w:p>
      </w:tc>
    </w:tr>
  </w:tbl>
  <w:p w14:paraId="76A30462" w14:textId="77777777" w:rsidR="00254555" w:rsidRPr="00C73E2E" w:rsidRDefault="00254555" w:rsidP="00E73F9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>
    <w:nsid w:val="039F1441"/>
    <w:multiLevelType w:val="hybridMultilevel"/>
    <w:tmpl w:val="61C06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50946"/>
    <w:multiLevelType w:val="hybridMultilevel"/>
    <w:tmpl w:val="CAB07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2C4184"/>
    <w:multiLevelType w:val="hybridMultilevel"/>
    <w:tmpl w:val="40348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7698"/>
    <w:multiLevelType w:val="hybridMultilevel"/>
    <w:tmpl w:val="EF6EE8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D3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B275D21"/>
    <w:multiLevelType w:val="hybridMultilevel"/>
    <w:tmpl w:val="35BA7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1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29F3"/>
    <w:rsid w:val="00015C6A"/>
    <w:rsid w:val="0002056E"/>
    <w:rsid w:val="00025FC5"/>
    <w:rsid w:val="0003248F"/>
    <w:rsid w:val="00037BD0"/>
    <w:rsid w:val="00045504"/>
    <w:rsid w:val="000518CC"/>
    <w:rsid w:val="000557F7"/>
    <w:rsid w:val="00065BF3"/>
    <w:rsid w:val="00072362"/>
    <w:rsid w:val="0007795E"/>
    <w:rsid w:val="00085303"/>
    <w:rsid w:val="00093B39"/>
    <w:rsid w:val="000A5476"/>
    <w:rsid w:val="000C730A"/>
    <w:rsid w:val="000D337B"/>
    <w:rsid w:val="000D705E"/>
    <w:rsid w:val="000D7691"/>
    <w:rsid w:val="000F4E77"/>
    <w:rsid w:val="000F77DD"/>
    <w:rsid w:val="0010396C"/>
    <w:rsid w:val="0011244C"/>
    <w:rsid w:val="00135194"/>
    <w:rsid w:val="00141DB9"/>
    <w:rsid w:val="0015439F"/>
    <w:rsid w:val="001661D1"/>
    <w:rsid w:val="00171AEE"/>
    <w:rsid w:val="00176918"/>
    <w:rsid w:val="00182985"/>
    <w:rsid w:val="001A3259"/>
    <w:rsid w:val="001B3456"/>
    <w:rsid w:val="001B4662"/>
    <w:rsid w:val="001D1A85"/>
    <w:rsid w:val="001E37F1"/>
    <w:rsid w:val="001E76B9"/>
    <w:rsid w:val="001F0A37"/>
    <w:rsid w:val="001F389A"/>
    <w:rsid w:val="001F6697"/>
    <w:rsid w:val="00200CC9"/>
    <w:rsid w:val="00204747"/>
    <w:rsid w:val="00211303"/>
    <w:rsid w:val="00230FEC"/>
    <w:rsid w:val="00231596"/>
    <w:rsid w:val="00240B73"/>
    <w:rsid w:val="00245426"/>
    <w:rsid w:val="00246389"/>
    <w:rsid w:val="00251965"/>
    <w:rsid w:val="002523EF"/>
    <w:rsid w:val="00254555"/>
    <w:rsid w:val="00257880"/>
    <w:rsid w:val="00262FA8"/>
    <w:rsid w:val="00264E28"/>
    <w:rsid w:val="00272EC7"/>
    <w:rsid w:val="00272F95"/>
    <w:rsid w:val="00277FC3"/>
    <w:rsid w:val="002820DE"/>
    <w:rsid w:val="002828DE"/>
    <w:rsid w:val="002877CB"/>
    <w:rsid w:val="00297332"/>
    <w:rsid w:val="002A24DA"/>
    <w:rsid w:val="002A6A75"/>
    <w:rsid w:val="002B04AF"/>
    <w:rsid w:val="002B229E"/>
    <w:rsid w:val="002C7749"/>
    <w:rsid w:val="002D11D5"/>
    <w:rsid w:val="002D6EF2"/>
    <w:rsid w:val="002D7A51"/>
    <w:rsid w:val="002E2227"/>
    <w:rsid w:val="002E319A"/>
    <w:rsid w:val="002E50AE"/>
    <w:rsid w:val="002E5A56"/>
    <w:rsid w:val="002F20C2"/>
    <w:rsid w:val="002F2A82"/>
    <w:rsid w:val="002F39AA"/>
    <w:rsid w:val="00306304"/>
    <w:rsid w:val="00307CC3"/>
    <w:rsid w:val="003256B5"/>
    <w:rsid w:val="0033099E"/>
    <w:rsid w:val="0033403C"/>
    <w:rsid w:val="00337468"/>
    <w:rsid w:val="00342993"/>
    <w:rsid w:val="00347725"/>
    <w:rsid w:val="00351899"/>
    <w:rsid w:val="00354BBD"/>
    <w:rsid w:val="00366EF0"/>
    <w:rsid w:val="003702A5"/>
    <w:rsid w:val="00370C44"/>
    <w:rsid w:val="0038039F"/>
    <w:rsid w:val="00383BEA"/>
    <w:rsid w:val="00384C15"/>
    <w:rsid w:val="0039339E"/>
    <w:rsid w:val="003A5B95"/>
    <w:rsid w:val="003B0A9D"/>
    <w:rsid w:val="003B779E"/>
    <w:rsid w:val="003C275B"/>
    <w:rsid w:val="003D20C9"/>
    <w:rsid w:val="003D5206"/>
    <w:rsid w:val="003D64B6"/>
    <w:rsid w:val="003E6C1F"/>
    <w:rsid w:val="003F0E9E"/>
    <w:rsid w:val="004006DE"/>
    <w:rsid w:val="004045C5"/>
    <w:rsid w:val="00405EB1"/>
    <w:rsid w:val="00427387"/>
    <w:rsid w:val="004379B1"/>
    <w:rsid w:val="00437E89"/>
    <w:rsid w:val="00440B39"/>
    <w:rsid w:val="00445DEC"/>
    <w:rsid w:val="00446055"/>
    <w:rsid w:val="00461028"/>
    <w:rsid w:val="0047534A"/>
    <w:rsid w:val="004801C4"/>
    <w:rsid w:val="00486B76"/>
    <w:rsid w:val="004914E7"/>
    <w:rsid w:val="00491D1B"/>
    <w:rsid w:val="004975DD"/>
    <w:rsid w:val="004A6A13"/>
    <w:rsid w:val="004B5E14"/>
    <w:rsid w:val="004E5283"/>
    <w:rsid w:val="004E68D0"/>
    <w:rsid w:val="004F5B99"/>
    <w:rsid w:val="00500884"/>
    <w:rsid w:val="00511698"/>
    <w:rsid w:val="00514976"/>
    <w:rsid w:val="005176C6"/>
    <w:rsid w:val="0052614B"/>
    <w:rsid w:val="00527CF6"/>
    <w:rsid w:val="00531E59"/>
    <w:rsid w:val="0053349E"/>
    <w:rsid w:val="00535ABB"/>
    <w:rsid w:val="005362D7"/>
    <w:rsid w:val="0053753B"/>
    <w:rsid w:val="0054226F"/>
    <w:rsid w:val="00544313"/>
    <w:rsid w:val="00557058"/>
    <w:rsid w:val="0057367C"/>
    <w:rsid w:val="00581D04"/>
    <w:rsid w:val="00583303"/>
    <w:rsid w:val="00585B0D"/>
    <w:rsid w:val="0058775D"/>
    <w:rsid w:val="00590ED2"/>
    <w:rsid w:val="005A1C43"/>
    <w:rsid w:val="005A3FA7"/>
    <w:rsid w:val="005A670E"/>
    <w:rsid w:val="005A7FEE"/>
    <w:rsid w:val="005C7C35"/>
    <w:rsid w:val="005D04CE"/>
    <w:rsid w:val="005E1BF2"/>
    <w:rsid w:val="005E5BDC"/>
    <w:rsid w:val="005E5D44"/>
    <w:rsid w:val="005F3EE9"/>
    <w:rsid w:val="00606E7D"/>
    <w:rsid w:val="00613D12"/>
    <w:rsid w:val="00620B09"/>
    <w:rsid w:val="006300D7"/>
    <w:rsid w:val="0063093A"/>
    <w:rsid w:val="006323DC"/>
    <w:rsid w:val="00632A6E"/>
    <w:rsid w:val="0063425B"/>
    <w:rsid w:val="0063626A"/>
    <w:rsid w:val="00650D58"/>
    <w:rsid w:val="00660FFC"/>
    <w:rsid w:val="00676DEC"/>
    <w:rsid w:val="00684984"/>
    <w:rsid w:val="00690FA8"/>
    <w:rsid w:val="006B2C94"/>
    <w:rsid w:val="006C26A6"/>
    <w:rsid w:val="006D29E6"/>
    <w:rsid w:val="006E4243"/>
    <w:rsid w:val="006E6A5C"/>
    <w:rsid w:val="006F0F2A"/>
    <w:rsid w:val="00701E72"/>
    <w:rsid w:val="00703036"/>
    <w:rsid w:val="00703956"/>
    <w:rsid w:val="007068AE"/>
    <w:rsid w:val="00716A32"/>
    <w:rsid w:val="0072272D"/>
    <w:rsid w:val="00727342"/>
    <w:rsid w:val="00727679"/>
    <w:rsid w:val="00734F02"/>
    <w:rsid w:val="00740E05"/>
    <w:rsid w:val="007508B3"/>
    <w:rsid w:val="00751B1B"/>
    <w:rsid w:val="00756D87"/>
    <w:rsid w:val="00763001"/>
    <w:rsid w:val="007657DD"/>
    <w:rsid w:val="00767DFF"/>
    <w:rsid w:val="007809F1"/>
    <w:rsid w:val="00782B11"/>
    <w:rsid w:val="00786557"/>
    <w:rsid w:val="0079689F"/>
    <w:rsid w:val="007A08E8"/>
    <w:rsid w:val="007A0E46"/>
    <w:rsid w:val="007A185C"/>
    <w:rsid w:val="007A4303"/>
    <w:rsid w:val="007A5EDF"/>
    <w:rsid w:val="007B1318"/>
    <w:rsid w:val="007B1E52"/>
    <w:rsid w:val="007B3670"/>
    <w:rsid w:val="007C096E"/>
    <w:rsid w:val="007C2E97"/>
    <w:rsid w:val="007C5AE9"/>
    <w:rsid w:val="007D2157"/>
    <w:rsid w:val="007D2C6B"/>
    <w:rsid w:val="007D3A1F"/>
    <w:rsid w:val="007F4ACF"/>
    <w:rsid w:val="00804717"/>
    <w:rsid w:val="00812406"/>
    <w:rsid w:val="008139B3"/>
    <w:rsid w:val="00814531"/>
    <w:rsid w:val="00816A71"/>
    <w:rsid w:val="00827370"/>
    <w:rsid w:val="00827BD7"/>
    <w:rsid w:val="008402D9"/>
    <w:rsid w:val="00847C75"/>
    <w:rsid w:val="00852AD2"/>
    <w:rsid w:val="008620FA"/>
    <w:rsid w:val="00864D10"/>
    <w:rsid w:val="0088766C"/>
    <w:rsid w:val="008A0534"/>
    <w:rsid w:val="008A1CC9"/>
    <w:rsid w:val="008C08DD"/>
    <w:rsid w:val="008C6639"/>
    <w:rsid w:val="008C6734"/>
    <w:rsid w:val="008D1097"/>
    <w:rsid w:val="008D68A3"/>
    <w:rsid w:val="008D6D02"/>
    <w:rsid w:val="008D71D6"/>
    <w:rsid w:val="008E00AA"/>
    <w:rsid w:val="008E1F8F"/>
    <w:rsid w:val="008E641E"/>
    <w:rsid w:val="008F1318"/>
    <w:rsid w:val="008F4C40"/>
    <w:rsid w:val="008F6FA7"/>
    <w:rsid w:val="00901EB7"/>
    <w:rsid w:val="009028B3"/>
    <w:rsid w:val="0090555F"/>
    <w:rsid w:val="00911313"/>
    <w:rsid w:val="00913248"/>
    <w:rsid w:val="0091371D"/>
    <w:rsid w:val="00922C14"/>
    <w:rsid w:val="00926013"/>
    <w:rsid w:val="00932643"/>
    <w:rsid w:val="00933766"/>
    <w:rsid w:val="009379AF"/>
    <w:rsid w:val="00940396"/>
    <w:rsid w:val="00943A08"/>
    <w:rsid w:val="00943C46"/>
    <w:rsid w:val="0094514B"/>
    <w:rsid w:val="0094578D"/>
    <w:rsid w:val="00945E39"/>
    <w:rsid w:val="0095002C"/>
    <w:rsid w:val="00953973"/>
    <w:rsid w:val="00957BE6"/>
    <w:rsid w:val="0096112D"/>
    <w:rsid w:val="00962577"/>
    <w:rsid w:val="00962E11"/>
    <w:rsid w:val="00971CEA"/>
    <w:rsid w:val="0097266F"/>
    <w:rsid w:val="00974BF9"/>
    <w:rsid w:val="0097600F"/>
    <w:rsid w:val="00976A76"/>
    <w:rsid w:val="0099056D"/>
    <w:rsid w:val="00992A18"/>
    <w:rsid w:val="0099425F"/>
    <w:rsid w:val="00995DB3"/>
    <w:rsid w:val="009972F3"/>
    <w:rsid w:val="009A28F1"/>
    <w:rsid w:val="009B38AA"/>
    <w:rsid w:val="009C2578"/>
    <w:rsid w:val="009D53FD"/>
    <w:rsid w:val="009E419F"/>
    <w:rsid w:val="009F4118"/>
    <w:rsid w:val="00A01216"/>
    <w:rsid w:val="00A03ECE"/>
    <w:rsid w:val="00A17698"/>
    <w:rsid w:val="00A23BA8"/>
    <w:rsid w:val="00A53677"/>
    <w:rsid w:val="00A57BBB"/>
    <w:rsid w:val="00A67DDB"/>
    <w:rsid w:val="00A750F9"/>
    <w:rsid w:val="00A81740"/>
    <w:rsid w:val="00AA0954"/>
    <w:rsid w:val="00AA30AB"/>
    <w:rsid w:val="00AB1FAB"/>
    <w:rsid w:val="00AB42F8"/>
    <w:rsid w:val="00AC143C"/>
    <w:rsid w:val="00AC3F5A"/>
    <w:rsid w:val="00AD190D"/>
    <w:rsid w:val="00AD1B23"/>
    <w:rsid w:val="00AD39D6"/>
    <w:rsid w:val="00AD3D96"/>
    <w:rsid w:val="00AD5051"/>
    <w:rsid w:val="00AE413C"/>
    <w:rsid w:val="00B120A3"/>
    <w:rsid w:val="00B16106"/>
    <w:rsid w:val="00B22352"/>
    <w:rsid w:val="00B25FA4"/>
    <w:rsid w:val="00B37C25"/>
    <w:rsid w:val="00B425C5"/>
    <w:rsid w:val="00B53B06"/>
    <w:rsid w:val="00B5630F"/>
    <w:rsid w:val="00B6155F"/>
    <w:rsid w:val="00B63082"/>
    <w:rsid w:val="00B65AD8"/>
    <w:rsid w:val="00B778D4"/>
    <w:rsid w:val="00B830F8"/>
    <w:rsid w:val="00B901BB"/>
    <w:rsid w:val="00BB676F"/>
    <w:rsid w:val="00BC3C46"/>
    <w:rsid w:val="00BD0AB7"/>
    <w:rsid w:val="00BF5C15"/>
    <w:rsid w:val="00BF7455"/>
    <w:rsid w:val="00C02623"/>
    <w:rsid w:val="00C075FD"/>
    <w:rsid w:val="00C13AD2"/>
    <w:rsid w:val="00C229F3"/>
    <w:rsid w:val="00C32739"/>
    <w:rsid w:val="00C3427B"/>
    <w:rsid w:val="00C3544E"/>
    <w:rsid w:val="00C35C9B"/>
    <w:rsid w:val="00C404E8"/>
    <w:rsid w:val="00C46DE5"/>
    <w:rsid w:val="00C53AF9"/>
    <w:rsid w:val="00C55E47"/>
    <w:rsid w:val="00C643A1"/>
    <w:rsid w:val="00C648C1"/>
    <w:rsid w:val="00C73551"/>
    <w:rsid w:val="00C73E2E"/>
    <w:rsid w:val="00C844BD"/>
    <w:rsid w:val="00C85F31"/>
    <w:rsid w:val="00C9075E"/>
    <w:rsid w:val="00C9099A"/>
    <w:rsid w:val="00CA175F"/>
    <w:rsid w:val="00CA6273"/>
    <w:rsid w:val="00CB2484"/>
    <w:rsid w:val="00CB481B"/>
    <w:rsid w:val="00CB5723"/>
    <w:rsid w:val="00CB63A3"/>
    <w:rsid w:val="00CB645C"/>
    <w:rsid w:val="00CC2F1D"/>
    <w:rsid w:val="00CC4FD9"/>
    <w:rsid w:val="00CC7933"/>
    <w:rsid w:val="00CD25FF"/>
    <w:rsid w:val="00CD4314"/>
    <w:rsid w:val="00CD4C81"/>
    <w:rsid w:val="00CD7113"/>
    <w:rsid w:val="00CE02F6"/>
    <w:rsid w:val="00CE14CC"/>
    <w:rsid w:val="00CE2261"/>
    <w:rsid w:val="00CE7C79"/>
    <w:rsid w:val="00CE7E51"/>
    <w:rsid w:val="00D033AE"/>
    <w:rsid w:val="00D06E43"/>
    <w:rsid w:val="00D30D23"/>
    <w:rsid w:val="00D41FD6"/>
    <w:rsid w:val="00D468F4"/>
    <w:rsid w:val="00D46EE8"/>
    <w:rsid w:val="00D616CF"/>
    <w:rsid w:val="00D65F12"/>
    <w:rsid w:val="00D73F25"/>
    <w:rsid w:val="00D754E3"/>
    <w:rsid w:val="00D80C24"/>
    <w:rsid w:val="00D82568"/>
    <w:rsid w:val="00D863B5"/>
    <w:rsid w:val="00D86982"/>
    <w:rsid w:val="00D92088"/>
    <w:rsid w:val="00D9441C"/>
    <w:rsid w:val="00D95DE4"/>
    <w:rsid w:val="00D97050"/>
    <w:rsid w:val="00DA6DEA"/>
    <w:rsid w:val="00DD74A4"/>
    <w:rsid w:val="00DE14AB"/>
    <w:rsid w:val="00DE2D1E"/>
    <w:rsid w:val="00DE5EC2"/>
    <w:rsid w:val="00DF04ED"/>
    <w:rsid w:val="00E13AE0"/>
    <w:rsid w:val="00E1589D"/>
    <w:rsid w:val="00E17C64"/>
    <w:rsid w:val="00E24CA3"/>
    <w:rsid w:val="00E331AE"/>
    <w:rsid w:val="00E3632A"/>
    <w:rsid w:val="00E42A65"/>
    <w:rsid w:val="00E50E75"/>
    <w:rsid w:val="00E521C7"/>
    <w:rsid w:val="00E5705A"/>
    <w:rsid w:val="00E644DB"/>
    <w:rsid w:val="00E67698"/>
    <w:rsid w:val="00E729C0"/>
    <w:rsid w:val="00E73F9D"/>
    <w:rsid w:val="00E77696"/>
    <w:rsid w:val="00E7786C"/>
    <w:rsid w:val="00E808F4"/>
    <w:rsid w:val="00EA79BB"/>
    <w:rsid w:val="00EB0F4F"/>
    <w:rsid w:val="00EB129F"/>
    <w:rsid w:val="00EB5CEA"/>
    <w:rsid w:val="00EB5D24"/>
    <w:rsid w:val="00EB6AF1"/>
    <w:rsid w:val="00EC256B"/>
    <w:rsid w:val="00EC2E24"/>
    <w:rsid w:val="00ED2E81"/>
    <w:rsid w:val="00ED3B80"/>
    <w:rsid w:val="00ED7362"/>
    <w:rsid w:val="00EE4645"/>
    <w:rsid w:val="00EF3B00"/>
    <w:rsid w:val="00EF547C"/>
    <w:rsid w:val="00F00061"/>
    <w:rsid w:val="00F05EFC"/>
    <w:rsid w:val="00F13F10"/>
    <w:rsid w:val="00F161E5"/>
    <w:rsid w:val="00F17FC6"/>
    <w:rsid w:val="00F2539D"/>
    <w:rsid w:val="00F3666B"/>
    <w:rsid w:val="00F40EAF"/>
    <w:rsid w:val="00F65EC6"/>
    <w:rsid w:val="00F717AC"/>
    <w:rsid w:val="00F765FB"/>
    <w:rsid w:val="00F77EC2"/>
    <w:rsid w:val="00F81F1C"/>
    <w:rsid w:val="00F84608"/>
    <w:rsid w:val="00F84C96"/>
    <w:rsid w:val="00F94C4A"/>
    <w:rsid w:val="00FB0B4A"/>
    <w:rsid w:val="00FC71AE"/>
    <w:rsid w:val="00FE462A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E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769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E67698"/>
    <w:rPr>
      <w:rFonts w:ascii="Symbol" w:hAnsi="Symbol" w:cs="Symbol"/>
      <w:lang w:val="el-GR"/>
    </w:rPr>
  </w:style>
  <w:style w:type="character" w:customStyle="1" w:styleId="WW8Num3z0">
    <w:name w:val="WW8Num3z0"/>
    <w:rsid w:val="00E67698"/>
    <w:rPr>
      <w:lang w:val="el-GR"/>
    </w:rPr>
  </w:style>
  <w:style w:type="character" w:customStyle="1" w:styleId="WW8Num4z0">
    <w:name w:val="WW8Num4z0"/>
    <w:rsid w:val="00E6769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7698"/>
    <w:rPr>
      <w:lang w:val="el-GR"/>
    </w:rPr>
  </w:style>
  <w:style w:type="character" w:customStyle="1" w:styleId="WW8Num6z0">
    <w:name w:val="WW8Num6z0"/>
    <w:rsid w:val="00E67698"/>
    <w:rPr>
      <w:b/>
      <w:bCs/>
      <w:szCs w:val="22"/>
      <w:lang w:val="el-GR"/>
    </w:rPr>
  </w:style>
  <w:style w:type="character" w:customStyle="1" w:styleId="WW8Num6z1">
    <w:name w:val="WW8Num6z1"/>
    <w:rsid w:val="00E6769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E67698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E67698"/>
    <w:rPr>
      <w:rFonts w:ascii="Symbol" w:hAnsi="Symbol" w:cs="OpenSymbol"/>
      <w:color w:val="5B9BD5"/>
    </w:rPr>
  </w:style>
  <w:style w:type="character" w:customStyle="1" w:styleId="WW8Num9z0">
    <w:name w:val="WW8Num9z0"/>
    <w:rsid w:val="00E6769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E6769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E67698"/>
  </w:style>
  <w:style w:type="character" w:customStyle="1" w:styleId="WW8Num10z2">
    <w:name w:val="WW8Num10z2"/>
  </w:style>
  <w:style w:type="character" w:customStyle="1" w:styleId="WW8Num10z3">
    <w:name w:val="WW8Num10z3"/>
    <w:rsid w:val="00E6769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sid w:val="00E6769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E67698"/>
  </w:style>
  <w:style w:type="character" w:customStyle="1" w:styleId="WW8Num11z2">
    <w:name w:val="WW8Num11z2"/>
  </w:style>
  <w:style w:type="character" w:customStyle="1" w:styleId="WW8Num11z3">
    <w:name w:val="WW8Num11z3"/>
    <w:rsid w:val="00E6769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sid w:val="00E67698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  <w:rsid w:val="00E6769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7698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sid w:val="00E67698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rsid w:val="00E6769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3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E6769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E6769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E67698"/>
    <w:rPr>
      <w:sz w:val="16"/>
    </w:rPr>
  </w:style>
  <w:style w:type="character" w:customStyle="1" w:styleId="1a">
    <w:name w:val="Κείμενο κράτησης θέσης1"/>
    <w:rsid w:val="00E67698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E67698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E67698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7698"/>
    <w:rPr>
      <w:b/>
      <w:bCs/>
    </w:rPr>
  </w:style>
  <w:style w:type="paragraph" w:customStyle="1" w:styleId="1c">
    <w:name w:val="Παράγραφος λίστας1"/>
    <w:basedOn w:val="a"/>
    <w:rsid w:val="00E67698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E6769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E6769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E67698"/>
    <w:rPr>
      <w:sz w:val="16"/>
      <w:szCs w:val="16"/>
    </w:rPr>
  </w:style>
  <w:style w:type="paragraph" w:customStyle="1" w:styleId="210">
    <w:name w:val="Λίστα με κουκκίδες 21"/>
    <w:basedOn w:val="a"/>
    <w:rsid w:val="00E67698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table" w:styleId="aff4">
    <w:name w:val="Table Grid"/>
    <w:basedOn w:val="a1"/>
    <w:uiPriority w:val="59"/>
    <w:rsid w:val="00E6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E6769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3">
    <w:name w:val="Κείμενο σημείωσης τέλους Char"/>
    <w:link w:val="afd"/>
    <w:rsid w:val="00E67698"/>
    <w:rPr>
      <w:rFonts w:ascii="Calibri" w:hAnsi="Calibri" w:cs="Calibri"/>
      <w:lang w:val="en-GB" w:eastAsia="zh-CN"/>
    </w:rPr>
  </w:style>
  <w:style w:type="character" w:customStyle="1" w:styleId="Char2">
    <w:name w:val="Κείμενο υποσημείωσης Char"/>
    <w:basedOn w:val="a0"/>
    <w:link w:val="afc"/>
    <w:uiPriority w:val="99"/>
    <w:rsid w:val="001661D1"/>
    <w:rPr>
      <w:rFonts w:ascii="Calibri" w:hAnsi="Calibri" w:cs="Calibri"/>
      <w:sz w:val="18"/>
      <w:lang w:val="en-IE" w:eastAsia="zh-CN"/>
    </w:rPr>
  </w:style>
  <w:style w:type="table" w:customStyle="1" w:styleId="1e">
    <w:name w:val="Πλέγμα πίνακα1"/>
    <w:basedOn w:val="a1"/>
    <w:next w:val="aff4"/>
    <w:rsid w:val="00C73E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rsid w:val="008F4C40"/>
    <w:rPr>
      <w:rFonts w:ascii="Arial" w:hAnsi="Arial"/>
      <w:b/>
      <w:bCs/>
      <w:sz w:val="22"/>
      <w:szCs w:val="2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E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769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sid w:val="00E67698"/>
    <w:rPr>
      <w:rFonts w:ascii="Symbol" w:hAnsi="Symbol" w:cs="Symbol"/>
      <w:lang w:val="el-GR"/>
    </w:rPr>
  </w:style>
  <w:style w:type="character" w:customStyle="1" w:styleId="WW8Num3z0">
    <w:name w:val="WW8Num3z0"/>
    <w:rsid w:val="00E67698"/>
    <w:rPr>
      <w:lang w:val="el-GR"/>
    </w:rPr>
  </w:style>
  <w:style w:type="character" w:customStyle="1" w:styleId="WW8Num4z0">
    <w:name w:val="WW8Num4z0"/>
    <w:rsid w:val="00E6769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7698"/>
    <w:rPr>
      <w:lang w:val="el-GR"/>
    </w:rPr>
  </w:style>
  <w:style w:type="character" w:customStyle="1" w:styleId="WW8Num6z0">
    <w:name w:val="WW8Num6z0"/>
    <w:rsid w:val="00E67698"/>
    <w:rPr>
      <w:b/>
      <w:bCs/>
      <w:szCs w:val="22"/>
      <w:lang w:val="el-GR"/>
    </w:rPr>
  </w:style>
  <w:style w:type="character" w:customStyle="1" w:styleId="WW8Num6z1">
    <w:name w:val="WW8Num6z1"/>
    <w:rsid w:val="00E6769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sid w:val="00E67698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E67698"/>
    <w:rPr>
      <w:rFonts w:ascii="Symbol" w:hAnsi="Symbol" w:cs="OpenSymbol"/>
      <w:color w:val="5B9BD5"/>
    </w:rPr>
  </w:style>
  <w:style w:type="character" w:customStyle="1" w:styleId="WW8Num9z0">
    <w:name w:val="WW8Num9z0"/>
    <w:rsid w:val="00E6769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E6769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E67698"/>
  </w:style>
  <w:style w:type="character" w:customStyle="1" w:styleId="WW8Num10z2">
    <w:name w:val="WW8Num10z2"/>
  </w:style>
  <w:style w:type="character" w:customStyle="1" w:styleId="WW8Num10z3">
    <w:name w:val="WW8Num10z3"/>
    <w:rsid w:val="00E6769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sid w:val="00E6769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E67698"/>
  </w:style>
  <w:style w:type="character" w:customStyle="1" w:styleId="WW8Num11z2">
    <w:name w:val="WW8Num11z2"/>
  </w:style>
  <w:style w:type="character" w:customStyle="1" w:styleId="WW8Num11z3">
    <w:name w:val="WW8Num11z3"/>
    <w:rsid w:val="00E6769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sid w:val="00E67698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  <w:rsid w:val="00E6769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7698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sid w:val="00E67698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rsid w:val="00E6769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3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rsid w:val="00E6769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E6769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">
    <w:name w:val="Comment Reference"/>
    <w:rsid w:val="00E67698"/>
    <w:rPr>
      <w:sz w:val="16"/>
    </w:rPr>
  </w:style>
  <w:style w:type="character" w:customStyle="1" w:styleId="1a">
    <w:name w:val="Κείμενο κράτησης θέσης1"/>
    <w:rsid w:val="00E67698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E67698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E67698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7698"/>
    <w:rPr>
      <w:b/>
      <w:bCs/>
    </w:rPr>
  </w:style>
  <w:style w:type="paragraph" w:customStyle="1" w:styleId="1c">
    <w:name w:val="Παράγραφος λίστας1"/>
    <w:basedOn w:val="a"/>
    <w:rsid w:val="00E67698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E6769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E6769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E67698"/>
    <w:rPr>
      <w:sz w:val="16"/>
      <w:szCs w:val="16"/>
    </w:rPr>
  </w:style>
  <w:style w:type="paragraph" w:customStyle="1" w:styleId="210">
    <w:name w:val="Λίστα με κουκκίδες 21"/>
    <w:basedOn w:val="a"/>
    <w:rsid w:val="00E67698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table" w:styleId="aff4">
    <w:name w:val="Table Grid"/>
    <w:basedOn w:val="a1"/>
    <w:uiPriority w:val="59"/>
    <w:rsid w:val="00E6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E6769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3">
    <w:name w:val="Κείμενο σημείωσης τέλους Char"/>
    <w:link w:val="afd"/>
    <w:rsid w:val="00E67698"/>
    <w:rPr>
      <w:rFonts w:ascii="Calibri" w:hAnsi="Calibri" w:cs="Calibri"/>
      <w:lang w:val="en-GB" w:eastAsia="zh-CN"/>
    </w:rPr>
  </w:style>
  <w:style w:type="character" w:customStyle="1" w:styleId="Char2">
    <w:name w:val="Κείμενο υποσημείωσης Char"/>
    <w:basedOn w:val="a0"/>
    <w:link w:val="afc"/>
    <w:uiPriority w:val="99"/>
    <w:rsid w:val="001661D1"/>
    <w:rPr>
      <w:rFonts w:ascii="Calibri" w:hAnsi="Calibri" w:cs="Calibri"/>
      <w:sz w:val="18"/>
      <w:lang w:val="en-IE" w:eastAsia="zh-CN"/>
    </w:rPr>
  </w:style>
  <w:style w:type="table" w:customStyle="1" w:styleId="1e">
    <w:name w:val="Πλέγμα πίνακα1"/>
    <w:basedOn w:val="a1"/>
    <w:next w:val="aff4"/>
    <w:rsid w:val="00C73E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rsid w:val="008F4C40"/>
    <w:rPr>
      <w:rFonts w:ascii="Arial" w:hAnsi="Arial"/>
      <w:b/>
      <w:bCs/>
      <w:sz w:val="22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7A70AF-3533-4843-80D4-73C566FB3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C78869-A8E1-4559-A610-8080204F8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DD23F-9834-4365-8B5B-251C5D85750E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8CBE0A-D5B9-4BA6-A88E-1DB57EAA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ΝΙΚΟΛΑΟΣ ΠΕΤΣΑΛΗΣ</dc:creator>
  <cp:lastModifiedBy>ΣΤΑΥΡΟΥΛΑ ΣΑΚΑΛΑΚΗ</cp:lastModifiedBy>
  <cp:revision>3</cp:revision>
  <cp:lastPrinted>2019-09-30T06:42:00Z</cp:lastPrinted>
  <dcterms:created xsi:type="dcterms:W3CDTF">2019-09-30T09:25:00Z</dcterms:created>
  <dcterms:modified xsi:type="dcterms:W3CDTF">2019-09-30T09:50:00Z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