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BDB8C" w14:textId="10CC4022" w:rsidR="00173744" w:rsidRDefault="00463E02" w:rsidP="00CB3C00">
      <w:pPr>
        <w:widowControl/>
        <w:spacing w:after="200" w:line="276" w:lineRule="auto"/>
        <w:jc w:val="center"/>
        <w:rPr>
          <w:rStyle w:val="a3"/>
          <w:rFonts w:ascii="Verdana" w:hAnsi="Verdana" w:cs="Verdana"/>
          <w:b/>
          <w:bCs/>
          <w:i w:val="0"/>
          <w:iCs w:val="0"/>
          <w:sz w:val="44"/>
          <w:szCs w:val="44"/>
          <w:u w:val="single"/>
          <w:lang w:val="en-US"/>
        </w:rPr>
      </w:pPr>
      <w:r>
        <w:rPr>
          <w:rStyle w:val="a3"/>
          <w:rFonts w:ascii="Verdana" w:hAnsi="Verdana" w:cs="Verdana"/>
          <w:b/>
          <w:bCs/>
          <w:i w:val="0"/>
          <w:iCs w:val="0"/>
          <w:sz w:val="44"/>
          <w:szCs w:val="44"/>
          <w:u w:val="single"/>
        </w:rPr>
        <w:t>ΨΗΦΙΣΜΑ</w:t>
      </w:r>
    </w:p>
    <w:p w14:paraId="73825DC7" w14:textId="77777777" w:rsidR="00EA1EAF" w:rsidRPr="00EA1EAF" w:rsidRDefault="00EA1EAF" w:rsidP="00CB3C00">
      <w:pPr>
        <w:widowControl/>
        <w:spacing w:after="200" w:line="276" w:lineRule="auto"/>
        <w:jc w:val="center"/>
      </w:pPr>
    </w:p>
    <w:p w14:paraId="6B5485EA" w14:textId="77777777"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ΝΑ ΔΥΝΑΜΩΣΕΙ Η ΚΟΙΝΗ ΔΡΑΣΗ ΚΑΙ Ο ΑΓΩΝΑΣ ΤΩΝ ΣΥΝΔΙΚΑΤΩΝ</w:t>
      </w:r>
    </w:p>
    <w:p w14:paraId="24A24E22" w14:textId="77777777"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ΤΗΝ ΑΠΟΚΡΟΥΣΗ ΤΗΣ ΑΝΤΕΡΓΑΤΙΚΗΣ ΠΟΛΙΤΙΚΗΣ</w:t>
      </w:r>
      <w:r w:rsidR="00D4405B">
        <w:rPr>
          <w:rStyle w:val="a3"/>
          <w:rFonts w:ascii="Verdana" w:hAnsi="Verdana" w:cs="Verdana"/>
          <w:b/>
          <w:i w:val="0"/>
          <w:iCs w:val="0"/>
          <w:szCs w:val="22"/>
        </w:rPr>
        <w:t xml:space="preserve">.  </w:t>
      </w:r>
      <w:r>
        <w:rPr>
          <w:rStyle w:val="a3"/>
          <w:rFonts w:ascii="Verdana" w:hAnsi="Verdana" w:cs="Verdana"/>
          <w:b/>
          <w:i w:val="0"/>
          <w:iCs w:val="0"/>
          <w:szCs w:val="22"/>
        </w:rPr>
        <w:t>ΓΙΑ “ΝΑ ΜΕΙΝΕΙ ΣΤΑ ΧΑΡΤΙΑ” Ο ΝΟΜΟΣ ΧΑΤΖΗΔΑΚΗ</w:t>
      </w:r>
    </w:p>
    <w:p w14:paraId="019C2607" w14:textId="77777777"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ΤΗ ΔΙΕΚΔΙΚΗΣΗ ΣΥΓΧΡΟΝΩΝ ΔΙΚΑΙΩΜΑΤΩΝ</w:t>
      </w:r>
    </w:p>
    <w:p w14:paraId="5E6B8C72" w14:textId="38EB6F27" w:rsidR="00173744" w:rsidRDefault="00463E02" w:rsidP="00CB3C00">
      <w:pPr>
        <w:widowControl/>
        <w:spacing w:after="200" w:line="276" w:lineRule="auto"/>
        <w:jc w:val="both"/>
      </w:pPr>
      <w:r>
        <w:rPr>
          <w:rFonts w:ascii="Verdana" w:hAnsi="Verdana" w:cs="Verdana"/>
        </w:rPr>
        <w:t>Η γενική συνέλευση της 29</w:t>
      </w:r>
      <w:r w:rsidRPr="00463E02">
        <w:rPr>
          <w:rFonts w:ascii="Verdana" w:hAnsi="Verdana" w:cs="Verdana"/>
          <w:vertAlign w:val="superscript"/>
        </w:rPr>
        <w:t>ης</w:t>
      </w:r>
      <w:r>
        <w:rPr>
          <w:rFonts w:ascii="Verdana" w:hAnsi="Verdana" w:cs="Verdana"/>
        </w:rPr>
        <w:t xml:space="preserve"> Σεπτεμβρίου 2021</w:t>
      </w:r>
      <w:r w:rsidR="008C3AD0">
        <w:rPr>
          <w:rFonts w:ascii="Verdana" w:hAnsi="Verdana" w:cs="Verdana"/>
        </w:rPr>
        <w:t xml:space="preserve"> του εργατικού κέντρου Πρέβεζας</w:t>
      </w:r>
      <w:r>
        <w:rPr>
          <w:rFonts w:ascii="Verdana" w:hAnsi="Verdana" w:cs="Verdana"/>
        </w:rPr>
        <w:t xml:space="preserve"> καλεί</w:t>
      </w:r>
      <w:r w:rsidR="00173744">
        <w:rPr>
          <w:rFonts w:ascii="Verdana" w:hAnsi="Verdana" w:cs="Verdana"/>
        </w:rPr>
        <w:t xml:space="preserve"> όλες τις συνδικαλιστικές οργανώσεις της χώρας σε κοινή δράση και αγώνα για να μπλοκαριστεί η αντεργατική επίθεση </w:t>
      </w:r>
      <w:r>
        <w:rPr>
          <w:rFonts w:ascii="Verdana" w:hAnsi="Verdana" w:cs="Verdana"/>
        </w:rPr>
        <w:t xml:space="preserve">της </w:t>
      </w:r>
      <w:r w:rsidR="00173744">
        <w:rPr>
          <w:rFonts w:ascii="Verdana" w:hAnsi="Verdana" w:cs="Verdana"/>
        </w:rPr>
        <w:t xml:space="preserve">κυβέρνησης και </w:t>
      </w:r>
      <w:r>
        <w:rPr>
          <w:rFonts w:ascii="Verdana" w:hAnsi="Verdana" w:cs="Verdana"/>
        </w:rPr>
        <w:t xml:space="preserve">των </w:t>
      </w:r>
      <w:proofErr w:type="spellStart"/>
      <w:r w:rsidR="00173744">
        <w:rPr>
          <w:rFonts w:ascii="Verdana" w:hAnsi="Verdana" w:cs="Verdana"/>
        </w:rPr>
        <w:t>μεγαλοεργοδοτών</w:t>
      </w:r>
      <w:proofErr w:type="spellEnd"/>
      <w:r w:rsidR="00173744">
        <w:rPr>
          <w:rFonts w:ascii="Verdana" w:hAnsi="Verdana" w:cs="Verdana"/>
        </w:rPr>
        <w:t xml:space="preserve"> και να μείνει στα χαρτιά ο νόμος 4808/2021, ο γνωστός νόμος- “έκτρωμα” του Χατζηδάκη. Για να δυναμώσει η πάλη των εργαζομένων </w:t>
      </w:r>
      <w:r w:rsidR="00E401DC">
        <w:rPr>
          <w:rFonts w:ascii="Verdana" w:hAnsi="Verdana" w:cs="Verdana"/>
        </w:rPr>
        <w:t xml:space="preserve">για ζωή με αξιοπρέπεια </w:t>
      </w:r>
      <w:r w:rsidR="00173744">
        <w:rPr>
          <w:rFonts w:ascii="Verdana" w:hAnsi="Verdana" w:cs="Verdana"/>
        </w:rPr>
        <w:t xml:space="preserve">και σύγχρονα δικαιώματα. </w:t>
      </w:r>
    </w:p>
    <w:p w14:paraId="5EF7CA34" w14:textId="77777777" w:rsidR="00173744" w:rsidRDefault="00173744" w:rsidP="00CB3C00">
      <w:pPr>
        <w:widowControl/>
        <w:spacing w:after="200" w:line="276" w:lineRule="auto"/>
        <w:jc w:val="both"/>
      </w:pPr>
      <w:r w:rsidRPr="0003609E">
        <w:rPr>
          <w:rFonts w:ascii="Verdana" w:hAnsi="Verdana" w:cs="Verdana"/>
          <w:b/>
          <w:bCs/>
          <w:u w:val="single"/>
        </w:rPr>
        <w:t>Δε δεχόμαστε</w:t>
      </w:r>
      <w:r>
        <w:rPr>
          <w:rFonts w:ascii="Verdana" w:hAnsi="Verdana" w:cs="Verdana"/>
        </w:rPr>
        <w:t xml:space="preserve"> στην τρίτη δεκαετία του 21ου αιώνα, την εποχή της αλματώδους ανάπτυξης της επιστήμης και της τεχνολογίας:</w:t>
      </w:r>
    </w:p>
    <w:p w14:paraId="63151B8F" w14:textId="77777777"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να δουλεύουμε χωρίς ωράριο, με εξαντλητικές βάρδιες, επτά ημέρες την εβδομάδα χωρίς ξεκούραση, να δουλεύουμε ατέλειωτες ώρες με την τηλεργασία</w:t>
      </w:r>
    </w:p>
    <w:p w14:paraId="3BCF21A7" w14:textId="77777777"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να δουλεύουμε χωρίς ΣΣΕ, με μισθούς των 400€ και 500€, με απλήρωτες υπερωρίες</w:t>
      </w:r>
    </w:p>
    <w:p w14:paraId="144AE24E" w14:textId="77777777"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 xml:space="preserve">να μετράμε καθημερινά στα δελτία ειδήσεων δεκάδες νεκρούς και εκατοντάδες </w:t>
      </w:r>
      <w:proofErr w:type="spellStart"/>
      <w:r>
        <w:rPr>
          <w:rFonts w:ascii="Verdana" w:hAnsi="Verdana" w:cs="Verdana"/>
        </w:rPr>
        <w:t>διασωληνωμένους</w:t>
      </w:r>
      <w:proofErr w:type="spellEnd"/>
      <w:r>
        <w:rPr>
          <w:rFonts w:ascii="Verdana" w:hAnsi="Verdana" w:cs="Verdana"/>
        </w:rPr>
        <w:t xml:space="preserve"> από τον </w:t>
      </w:r>
      <w:proofErr w:type="spellStart"/>
      <w:r>
        <w:rPr>
          <w:rFonts w:ascii="Verdana" w:hAnsi="Verdana" w:cs="Verdana"/>
        </w:rPr>
        <w:t>κορονοϊό</w:t>
      </w:r>
      <w:proofErr w:type="spellEnd"/>
      <w:r>
        <w:rPr>
          <w:rFonts w:ascii="Verdana" w:hAnsi="Verdana" w:cs="Verdana"/>
        </w:rPr>
        <w:t xml:space="preserve"> αφού ο λαός μας παραμένει απροστάτευτος από την πανδημία και το δημόσιο σύστημα υγείας σμπαραλιασμένο με ευθύνη του κράτους και των επιχειρηματικών ομίλων</w:t>
      </w:r>
    </w:p>
    <w:p w14:paraId="17D88DA0" w14:textId="77777777"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 xml:space="preserve">το εισόδημα μας να εξαντλείται το πρώτο δεκαήμερο του μήνα αφού τα ενοίκια, τα τιμολόγια του νερού, του ηλεκτρικού, του τηλεφώνου και του </w:t>
      </w:r>
      <w:r>
        <w:rPr>
          <w:rFonts w:ascii="Verdana" w:hAnsi="Verdana" w:cs="Verdana"/>
          <w:lang w:val="en-US"/>
        </w:rPr>
        <w:t>internet</w:t>
      </w:r>
      <w:r>
        <w:rPr>
          <w:rFonts w:ascii="Verdana" w:hAnsi="Verdana" w:cs="Verdana"/>
        </w:rPr>
        <w:t xml:space="preserve">, τα εισιτήρια των συγκοινωνιών, το ψωμί, το γάλα και όλα τα προϊόντα λαϊκής κατανάλωσης είναι πανάκριβα, την ίδια στιγμή που οι εργατικές και λαϊκές οικογένειες βουλιάζουν στα χρέη </w:t>
      </w:r>
    </w:p>
    <w:p w14:paraId="69BDEAF2" w14:textId="77777777"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τα παιδιά μας να είναι καταδικασμένα στην αμορφωσιά σε ένα σχολείο που μετατρέπεται και αυτό σε δυσβάσταχτο κόστος για τις φτωχές οικογένειες</w:t>
      </w:r>
    </w:p>
    <w:p w14:paraId="35EB2C1E" w14:textId="77777777" w:rsidR="00173744" w:rsidRDefault="00173744" w:rsidP="00CB3C00">
      <w:pPr>
        <w:widowControl/>
        <w:tabs>
          <w:tab w:val="left" w:pos="0"/>
        </w:tabs>
        <w:spacing w:after="200" w:line="276" w:lineRule="auto"/>
        <w:jc w:val="center"/>
      </w:pPr>
      <w:r>
        <w:rPr>
          <w:rFonts w:ascii="Verdana" w:hAnsi="Verdana" w:cs="Verdana"/>
          <w:b/>
          <w:bCs/>
        </w:rPr>
        <w:t>Δεν πάει άλλο!</w:t>
      </w:r>
    </w:p>
    <w:p w14:paraId="1A084B73" w14:textId="77777777" w:rsidR="00173744" w:rsidRDefault="00173744" w:rsidP="00CB3C00">
      <w:pPr>
        <w:widowControl/>
        <w:spacing w:after="200" w:line="276" w:lineRule="auto"/>
        <w:jc w:val="both"/>
      </w:pPr>
      <w:r>
        <w:rPr>
          <w:rFonts w:ascii="Verdana" w:hAnsi="Verdana" w:cs="Verdana"/>
        </w:rPr>
        <w:t xml:space="preserve">Ο νόμος 4808/2021 που ψήφισε η κυβέρνηση τον Ιούνη έρχεται να δώσει συνέχεια και να απογειώσει τις αντεργατικές ανατροπές που έχουν επιβληθεί τα τελευταία δέκα χρόνια, έρχεται να ανατρέψει θεμελιακές κατακτήσεις της εργατικής τάξης και της πάλης των συνδικάτων, με κορυφαία την κατάργηση του 8ωρου! </w:t>
      </w:r>
    </w:p>
    <w:p w14:paraId="4B43385E" w14:textId="77777777" w:rsidR="00173744" w:rsidRDefault="00173744" w:rsidP="00CB3C00">
      <w:pPr>
        <w:widowControl/>
        <w:spacing w:after="200" w:line="276" w:lineRule="auto"/>
        <w:jc w:val="both"/>
      </w:pPr>
      <w:r>
        <w:rPr>
          <w:rFonts w:ascii="Verdana" w:hAnsi="Verdana" w:cs="Verdana"/>
          <w:b/>
          <w:bCs/>
        </w:rPr>
        <w:t>Ο νόμος επιβάλει:</w:t>
      </w:r>
    </w:p>
    <w:p w14:paraId="6CD653D3" w14:textId="77777777" w:rsidR="00173744" w:rsidRDefault="00173744" w:rsidP="00CB3C00">
      <w:pPr>
        <w:pStyle w:val="aa"/>
        <w:widowControl/>
        <w:numPr>
          <w:ilvl w:val="0"/>
          <w:numId w:val="1"/>
        </w:numPr>
        <w:spacing w:after="200" w:line="276" w:lineRule="auto"/>
        <w:ind w:left="0" w:firstLine="0"/>
        <w:jc w:val="both"/>
      </w:pPr>
      <w:r>
        <w:rPr>
          <w:rFonts w:ascii="Verdana" w:hAnsi="Verdana" w:cs="Verdana"/>
        </w:rPr>
        <w:t>την κατάργηση του 8ωρου και της αμοιβής των υπερωριών, επιβάλει την ατομική σύμβαση ακόμα και αν δεν υπάρχει συμφωνία του συνδικάτου, επιβάλει την απλήρωτη δουλειά και τη διευθέτηση του χρόνου εργασίας.</w:t>
      </w:r>
    </w:p>
    <w:p w14:paraId="755AB225" w14:textId="77777777" w:rsidR="00173744" w:rsidRDefault="0003609E" w:rsidP="00CB3C00">
      <w:pPr>
        <w:pStyle w:val="aa"/>
        <w:widowControl/>
        <w:numPr>
          <w:ilvl w:val="0"/>
          <w:numId w:val="1"/>
        </w:numPr>
        <w:spacing w:after="200" w:line="276" w:lineRule="auto"/>
        <w:ind w:left="0" w:firstLine="0"/>
        <w:jc w:val="both"/>
      </w:pPr>
      <w:r>
        <w:rPr>
          <w:rFonts w:ascii="Verdana" w:hAnsi="Verdana" w:cs="Verdana"/>
        </w:rPr>
        <w:t>Απελευθερώνει τις απολύσεις. Δίνει το</w:t>
      </w:r>
      <w:r w:rsidR="00173744">
        <w:rPr>
          <w:rFonts w:ascii="Verdana" w:hAnsi="Verdana" w:cs="Verdana"/>
        </w:rPr>
        <w:t xml:space="preserve"> πράσινο φως για να απαλλαγούν οι επιχειρήσεις από προσωπικό, αφού θα μπορούν να απασχολούν λιγότερους εργαζόμενους περισσότερες ώρες, χωρίς πρόσθετη αμοιβή.</w:t>
      </w:r>
    </w:p>
    <w:p w14:paraId="3371363F" w14:textId="77777777" w:rsidR="00173744" w:rsidRDefault="00173744" w:rsidP="00CB3C00">
      <w:pPr>
        <w:pStyle w:val="aa"/>
        <w:widowControl/>
        <w:numPr>
          <w:ilvl w:val="0"/>
          <w:numId w:val="1"/>
        </w:numPr>
        <w:spacing w:after="200" w:line="276" w:lineRule="auto"/>
        <w:ind w:left="0" w:firstLine="0"/>
        <w:jc w:val="both"/>
      </w:pPr>
      <w:r>
        <w:rPr>
          <w:rFonts w:ascii="Verdana" w:hAnsi="Verdana" w:cs="Verdana"/>
        </w:rPr>
        <w:t xml:space="preserve">τη μετατροπή των συμβάσεων εξαρτημένης εργασίας σε συμβάσεις έργου – </w:t>
      </w:r>
      <w:proofErr w:type="spellStart"/>
      <w:r>
        <w:rPr>
          <w:rFonts w:ascii="Verdana" w:hAnsi="Verdana" w:cs="Verdana"/>
        </w:rPr>
        <w:t>αυτοαπασχόλησης</w:t>
      </w:r>
      <w:proofErr w:type="spellEnd"/>
      <w:r>
        <w:rPr>
          <w:rFonts w:ascii="Verdana" w:hAnsi="Verdana" w:cs="Verdana"/>
        </w:rPr>
        <w:t xml:space="preserve"> (όπως επιχειρήθηκε να συμβεί με τους διανομείς της E- FOOD) καταργώντας εργασιακά, ασφαλιστικά και συνδικαλιστικά δικαιώματα</w:t>
      </w:r>
    </w:p>
    <w:p w14:paraId="193ACBA8" w14:textId="77777777" w:rsidR="00173744" w:rsidRDefault="00173744" w:rsidP="00CB3C00">
      <w:pPr>
        <w:pStyle w:val="aa"/>
        <w:widowControl/>
        <w:numPr>
          <w:ilvl w:val="0"/>
          <w:numId w:val="1"/>
        </w:numPr>
        <w:spacing w:after="200" w:line="276" w:lineRule="auto"/>
        <w:ind w:left="0" w:firstLine="0"/>
        <w:jc w:val="both"/>
      </w:pPr>
      <w:r>
        <w:rPr>
          <w:rFonts w:ascii="Verdana" w:hAnsi="Verdana" w:cs="Verdana"/>
        </w:rPr>
        <w:t xml:space="preserve">την μονιμοποίηση του άθλιου καθεστώτος της τηλεργασίας όπου ο εργαζόμενος είναι 24 ώρες το 24ωρο </w:t>
      </w:r>
      <w:proofErr w:type="spellStart"/>
      <w:r>
        <w:rPr>
          <w:rFonts w:ascii="Verdana" w:hAnsi="Verdana" w:cs="Verdana"/>
        </w:rPr>
        <w:t>stand</w:t>
      </w:r>
      <w:proofErr w:type="spellEnd"/>
      <w:r>
        <w:rPr>
          <w:rFonts w:ascii="Verdana" w:hAnsi="Verdana" w:cs="Verdana"/>
        </w:rPr>
        <w:t xml:space="preserve"> </w:t>
      </w:r>
      <w:proofErr w:type="spellStart"/>
      <w:r>
        <w:rPr>
          <w:rFonts w:ascii="Verdana" w:hAnsi="Verdana" w:cs="Verdana"/>
        </w:rPr>
        <w:t>by</w:t>
      </w:r>
      <w:proofErr w:type="spellEnd"/>
      <w:r>
        <w:rPr>
          <w:rFonts w:ascii="Verdana" w:hAnsi="Verdana" w:cs="Verdana"/>
        </w:rPr>
        <w:t>, ενώ παρά τις “διακηρύξεις” τα έξοδα της τηλεργασίας επιβαρύνουν μόνο τον εργαζόμενο που δεν έχει κανένα δικαίωμα αποσύνδεσης</w:t>
      </w:r>
    </w:p>
    <w:p w14:paraId="7FA3AB6B" w14:textId="77777777" w:rsidR="00173744" w:rsidRDefault="00173744" w:rsidP="00CB3C00">
      <w:pPr>
        <w:pStyle w:val="aa"/>
        <w:widowControl/>
        <w:numPr>
          <w:ilvl w:val="0"/>
          <w:numId w:val="1"/>
        </w:numPr>
        <w:spacing w:after="200" w:line="276" w:lineRule="auto"/>
        <w:ind w:left="0" w:firstLine="0"/>
        <w:jc w:val="both"/>
      </w:pPr>
      <w:r>
        <w:rPr>
          <w:rFonts w:ascii="Verdana" w:hAnsi="Verdana" w:cs="Verdana"/>
        </w:rPr>
        <w:lastRenderedPageBreak/>
        <w:t>την δυνατότητα στον εργοδότη, με ατομική σύμβαση, να βγάζει για πάνω από ένα έτος σε αναστολή σύμβασης όποιον εργαζόμενο θέλει χωρίς μισθό και ασφάλιση</w:t>
      </w:r>
    </w:p>
    <w:p w14:paraId="1825F6B0" w14:textId="77777777" w:rsidR="00173744" w:rsidRDefault="00173744" w:rsidP="00CB3C00">
      <w:pPr>
        <w:widowControl/>
        <w:spacing w:after="200" w:line="276" w:lineRule="auto"/>
        <w:jc w:val="both"/>
      </w:pPr>
      <w:r>
        <w:rPr>
          <w:rFonts w:ascii="Verdana" w:hAnsi="Verdana" w:cs="Verdana"/>
          <w:b/>
          <w:bCs/>
        </w:rPr>
        <w:t>Δεν θ</w:t>
      </w:r>
      <w:r w:rsidR="00A721E1">
        <w:rPr>
          <w:rFonts w:ascii="Verdana" w:hAnsi="Verdana" w:cs="Verdana"/>
          <w:b/>
          <w:bCs/>
        </w:rPr>
        <w:t>α επιτρέψουμε να βάλουν</w:t>
      </w:r>
      <w:r>
        <w:rPr>
          <w:rFonts w:ascii="Verdana" w:hAnsi="Verdana" w:cs="Verdana"/>
          <w:b/>
          <w:bCs/>
        </w:rPr>
        <w:t xml:space="preserve"> το κίνημα στο γύψο.</w:t>
      </w:r>
    </w:p>
    <w:p w14:paraId="03756BDF" w14:textId="77777777" w:rsidR="00173744" w:rsidRDefault="00173744" w:rsidP="00CB3C00">
      <w:pPr>
        <w:widowControl/>
        <w:spacing w:after="200" w:line="276" w:lineRule="auto"/>
        <w:jc w:val="both"/>
      </w:pPr>
      <w:r>
        <w:rPr>
          <w:rFonts w:ascii="Verdana" w:hAnsi="Verdana" w:cs="Verdana"/>
          <w:b/>
          <w:bCs/>
        </w:rPr>
        <w:t>Δεν θα επιτρέψουμε την επιβολή της εργοδοτικής και κρατικής τρομοκρατίας στα συνδικάτα με το φακέλωμα των συνδικαλισμένων εργαζομένων, τον αυταρχικό περιορισμό της λειτουργίας τους, τις διώξεις σε αγωνιστές εργαζόμενους.</w:t>
      </w:r>
    </w:p>
    <w:p w14:paraId="332C5D5A" w14:textId="34618C78" w:rsidR="00173744" w:rsidRDefault="00173744" w:rsidP="0003609E">
      <w:pPr>
        <w:widowControl/>
        <w:spacing w:after="200" w:line="276" w:lineRule="auto"/>
        <w:jc w:val="both"/>
        <w:rPr>
          <w:rFonts w:ascii="Verdana" w:hAnsi="Verdana" w:cs="Tahoma"/>
        </w:rPr>
      </w:pPr>
    </w:p>
    <w:p w14:paraId="48061D5C" w14:textId="77777777" w:rsidR="00631DBF" w:rsidRDefault="00631DBF" w:rsidP="00631DBF">
      <w:pPr>
        <w:widowControl/>
        <w:spacing w:after="200" w:line="276" w:lineRule="auto"/>
        <w:jc w:val="center"/>
        <w:rPr>
          <w:rFonts w:ascii="Verdana" w:hAnsi="Verdana" w:cs="Tahoma"/>
          <w:b/>
        </w:rPr>
      </w:pPr>
      <w:r w:rsidRPr="00631DBF">
        <w:rPr>
          <w:rFonts w:ascii="Verdana" w:hAnsi="Verdana" w:cs="Tahoma"/>
          <w:b/>
        </w:rPr>
        <w:t>ΟΛΟΙ ΣΤΟΝ ΑΓΩΝΑ –ΟΛΟΙ ΣΤΑ ΣΥΝΔΙΚΑΤΑ</w:t>
      </w:r>
    </w:p>
    <w:p w14:paraId="670CA288" w14:textId="3B13F9D8" w:rsidR="00463E02" w:rsidRDefault="00463E02" w:rsidP="000B7BCA">
      <w:pPr>
        <w:widowControl/>
        <w:spacing w:after="200" w:line="276" w:lineRule="auto"/>
        <w:jc w:val="right"/>
        <w:rPr>
          <w:rFonts w:ascii="Verdana" w:hAnsi="Verdana" w:cs="Tahoma"/>
          <w:b/>
        </w:rPr>
      </w:pPr>
    </w:p>
    <w:p w14:paraId="0864A2AC" w14:textId="17C153BD" w:rsidR="000B7BCA" w:rsidRPr="00463E02" w:rsidRDefault="00463E02" w:rsidP="00463E02">
      <w:pPr>
        <w:rPr>
          <w:rFonts w:ascii="Verdana" w:hAnsi="Verdana" w:cs="Tahoma"/>
          <w:b/>
          <w:u w:val="single"/>
        </w:rPr>
      </w:pPr>
      <w:r w:rsidRPr="00463E02">
        <w:rPr>
          <w:rFonts w:ascii="Verdana" w:hAnsi="Verdana" w:cs="Tahoma"/>
          <w:b/>
          <w:u w:val="single"/>
        </w:rPr>
        <w:t>Η ΓΕΝΙΚΗ ΣΥΝΕΛΕΥΣΗ Τ</w:t>
      </w:r>
      <w:bookmarkStart w:id="0" w:name="_GoBack"/>
      <w:bookmarkEnd w:id="0"/>
      <w:r w:rsidRPr="00463E02">
        <w:rPr>
          <w:rFonts w:ascii="Verdana" w:hAnsi="Verdana" w:cs="Tahoma"/>
          <w:b/>
          <w:u w:val="single"/>
        </w:rPr>
        <w:t>ΟΥ Ε.Κ.Π 29.9.2021</w:t>
      </w:r>
    </w:p>
    <w:sectPr w:rsidR="000B7BCA" w:rsidRPr="00463E02" w:rsidSect="00D4405B">
      <w:pgSz w:w="11906" w:h="16838"/>
      <w:pgMar w:top="567" w:right="851" w:bottom="567" w:left="851" w:header="720" w:footer="720" w:gutter="0"/>
      <w:cols w:space="72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nQuanYi Micro Hei">
    <w:charset w:val="00"/>
    <w:family w:val="roman"/>
    <w:pitch w:val="default"/>
  </w:font>
  <w:font w:name="Lohit Devanagari">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09E"/>
    <w:rsid w:val="0003609E"/>
    <w:rsid w:val="000B7BCA"/>
    <w:rsid w:val="00173744"/>
    <w:rsid w:val="00463E02"/>
    <w:rsid w:val="005A316D"/>
    <w:rsid w:val="00631DBF"/>
    <w:rsid w:val="008C3AD0"/>
    <w:rsid w:val="009075DC"/>
    <w:rsid w:val="00940F63"/>
    <w:rsid w:val="00A721E1"/>
    <w:rsid w:val="00B02442"/>
    <w:rsid w:val="00B23EF2"/>
    <w:rsid w:val="00CB3C00"/>
    <w:rsid w:val="00D4405B"/>
    <w:rsid w:val="00D66321"/>
    <w:rsid w:val="00DC7455"/>
    <w:rsid w:val="00E337E5"/>
    <w:rsid w:val="00E344C7"/>
    <w:rsid w:val="00E401DC"/>
    <w:rsid w:val="00EA1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F3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55"/>
    <w:pPr>
      <w:widowControl w:val="0"/>
      <w:suppressAutoHyphens/>
    </w:pPr>
    <w:rPr>
      <w:rFonts w:ascii="Calibri" w:eastAsia="Arial Unicode MS" w:hAnsi="Calibri" w:cs="Arial Unicode MS"/>
      <w:color w:val="000000"/>
      <w:sz w:val="22"/>
      <w:szCs w:val="22"/>
      <w:shd w:val="clear" w:color="auto" w:fill="FFFFFF"/>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7455"/>
    <w:rPr>
      <w:rFonts w:ascii="Symbol" w:hAnsi="Symbol" w:cs="Symbol" w:hint="default"/>
      <w:b w:val="0"/>
      <w:bCs w:val="0"/>
      <w:i w:val="0"/>
      <w:iCs w:val="0"/>
      <w:caps w:val="0"/>
      <w:smallCaps w:val="0"/>
      <w:strike w:val="0"/>
      <w:dstrike w:val="0"/>
      <w:outline w:val="0"/>
      <w:color w:val="000000"/>
      <w:spacing w:val="0"/>
      <w:w w:val="100"/>
      <w:position w:val="0"/>
      <w:sz w:val="23"/>
      <w:szCs w:val="22"/>
      <w:vertAlign w:val="baseline"/>
    </w:rPr>
  </w:style>
  <w:style w:type="character" w:customStyle="1" w:styleId="WW8Num1z1">
    <w:name w:val="WW8Num1z1"/>
    <w:rsid w:val="00DC7455"/>
    <w:rPr>
      <w:rFonts w:ascii="Arial Unicode MS" w:hAnsi="Arial Unicode MS" w:cs="Arial Unicode MS" w:hint="default"/>
      <w:b w:val="0"/>
      <w:bCs w:val="0"/>
      <w:i w:val="0"/>
      <w:iCs w:val="0"/>
      <w:caps w:val="0"/>
      <w:smallCaps w:val="0"/>
      <w:strike w:val="0"/>
      <w:dstrike w:val="0"/>
      <w:outline w:val="0"/>
      <w:spacing w:val="0"/>
      <w:w w:val="100"/>
      <w:position w:val="0"/>
      <w:sz w:val="22"/>
      <w:szCs w:val="22"/>
      <w:vertAlign w:val="baseline"/>
    </w:rPr>
  </w:style>
  <w:style w:type="character" w:customStyle="1" w:styleId="WW8Num2z0">
    <w:name w:val="WW8Num2z0"/>
    <w:rsid w:val="00DC7455"/>
    <w:rPr>
      <w:rFonts w:ascii="Symbol" w:hAnsi="Symbol" w:cs="OpenSymbol" w:hint="default"/>
      <w:sz w:val="23"/>
    </w:rPr>
  </w:style>
  <w:style w:type="character" w:customStyle="1" w:styleId="WW8Num2z1">
    <w:name w:val="WW8Num2z1"/>
    <w:rsid w:val="00DC7455"/>
    <w:rPr>
      <w:rFonts w:ascii="OpenSymbol" w:hAnsi="OpenSymbol" w:cs="OpenSymbol" w:hint="default"/>
    </w:rPr>
  </w:style>
  <w:style w:type="character" w:customStyle="1" w:styleId="WW8Num2z3">
    <w:name w:val="WW8Num2z3"/>
    <w:rsid w:val="00DC7455"/>
    <w:rPr>
      <w:rFonts w:ascii="Symbol" w:hAnsi="Symbol" w:cs="OpenSymbol" w:hint="default"/>
    </w:rPr>
  </w:style>
  <w:style w:type="character" w:customStyle="1" w:styleId="WW8Num3z0">
    <w:name w:val="WW8Num3z0"/>
    <w:rsid w:val="00DC7455"/>
    <w:rPr>
      <w:rFonts w:ascii="Symbol" w:hAnsi="Symbol" w:cs="OpenSymbol" w:hint="default"/>
      <w:b w:val="0"/>
      <w:sz w:val="22"/>
      <w:szCs w:val="22"/>
    </w:rPr>
  </w:style>
  <w:style w:type="character" w:customStyle="1" w:styleId="WW8Num3z1">
    <w:name w:val="WW8Num3z1"/>
    <w:rsid w:val="00DC7455"/>
    <w:rPr>
      <w:rFonts w:ascii="OpenSymbol" w:hAnsi="OpenSymbol" w:cs="OpenSymbol" w:hint="default"/>
    </w:rPr>
  </w:style>
  <w:style w:type="character" w:customStyle="1" w:styleId="WW8Num3z3">
    <w:name w:val="WW8Num3z3"/>
    <w:rsid w:val="00DC7455"/>
    <w:rPr>
      <w:rFonts w:ascii="Symbol" w:hAnsi="Symbol" w:cs="OpenSymbol" w:hint="default"/>
      <w:sz w:val="22"/>
      <w:szCs w:val="22"/>
    </w:rPr>
  </w:style>
  <w:style w:type="character" w:customStyle="1" w:styleId="WW8Num4z0">
    <w:name w:val="WW8Num4z0"/>
    <w:rsid w:val="00DC7455"/>
    <w:rPr>
      <w:rFonts w:ascii="Symbol" w:hAnsi="Symbol" w:cs="OpenSymbol" w:hint="default"/>
      <w:b w:val="0"/>
      <w:color w:val="000000"/>
      <w:sz w:val="22"/>
      <w:szCs w:val="22"/>
    </w:rPr>
  </w:style>
  <w:style w:type="character" w:customStyle="1" w:styleId="WW8Num4z1">
    <w:name w:val="WW8Num4z1"/>
    <w:rsid w:val="00DC7455"/>
    <w:rPr>
      <w:rFonts w:ascii="OpenSymbol" w:hAnsi="OpenSymbol" w:cs="OpenSymbol" w:hint="default"/>
    </w:rPr>
  </w:style>
  <w:style w:type="character" w:customStyle="1" w:styleId="WW8Num4z3">
    <w:name w:val="WW8Num4z3"/>
    <w:rsid w:val="00DC7455"/>
    <w:rPr>
      <w:rFonts w:ascii="Symbol" w:hAnsi="Symbol" w:cs="OpenSymbol" w:hint="default"/>
      <w:color w:val="000000"/>
      <w:sz w:val="22"/>
      <w:szCs w:val="22"/>
    </w:rPr>
  </w:style>
  <w:style w:type="character" w:customStyle="1" w:styleId="WW8Num5z0">
    <w:name w:val="WW8Num5z0"/>
    <w:rsid w:val="00DC7455"/>
    <w:rPr>
      <w:rFonts w:ascii="Symbol" w:hAnsi="Symbol" w:cs="Symbol" w:hint="default"/>
    </w:rPr>
  </w:style>
  <w:style w:type="character" w:customStyle="1" w:styleId="WW8Num5z1">
    <w:name w:val="WW8Num5z1"/>
    <w:rsid w:val="00DC7455"/>
    <w:rPr>
      <w:rFonts w:ascii="Courier New" w:hAnsi="Courier New" w:cs="Courier New" w:hint="default"/>
    </w:rPr>
  </w:style>
  <w:style w:type="character" w:customStyle="1" w:styleId="WW8Num5z2">
    <w:name w:val="WW8Num5z2"/>
    <w:rsid w:val="00DC7455"/>
    <w:rPr>
      <w:rFonts w:ascii="Wingdings" w:hAnsi="Wingdings" w:cs="Wingdings" w:hint="default"/>
    </w:rPr>
  </w:style>
  <w:style w:type="character" w:customStyle="1" w:styleId="WW8Num6z0">
    <w:name w:val="WW8Num6z0"/>
    <w:rsid w:val="00DC7455"/>
    <w:rPr>
      <w:rFonts w:ascii="Symbol" w:hAnsi="Symbol" w:cs="OpenSymbol" w:hint="default"/>
      <w:sz w:val="23"/>
    </w:rPr>
  </w:style>
  <w:style w:type="character" w:customStyle="1" w:styleId="WW8Num6z1">
    <w:name w:val="WW8Num6z1"/>
    <w:rsid w:val="00DC7455"/>
    <w:rPr>
      <w:rFonts w:ascii="OpenSymbol" w:hAnsi="OpenSymbol" w:cs="OpenSymbol" w:hint="default"/>
    </w:rPr>
  </w:style>
  <w:style w:type="character" w:customStyle="1" w:styleId="WW8Num6z3">
    <w:name w:val="WW8Num6z3"/>
    <w:rsid w:val="00DC7455"/>
    <w:rPr>
      <w:rFonts w:ascii="Symbol" w:hAnsi="Symbol" w:cs="OpenSymbol" w:hint="default"/>
    </w:rPr>
  </w:style>
  <w:style w:type="character" w:customStyle="1" w:styleId="WW8Num7z0">
    <w:name w:val="WW8Num7z0"/>
    <w:rsid w:val="00DC7455"/>
    <w:rPr>
      <w:rFonts w:ascii="Symbol" w:hAnsi="Symbol" w:cs="Symbol" w:hint="default"/>
    </w:rPr>
  </w:style>
  <w:style w:type="character" w:customStyle="1" w:styleId="WW8Num7z1">
    <w:name w:val="WW8Num7z1"/>
    <w:rsid w:val="00DC7455"/>
    <w:rPr>
      <w:rFonts w:ascii="Courier New" w:hAnsi="Courier New" w:cs="Courier New" w:hint="default"/>
    </w:rPr>
  </w:style>
  <w:style w:type="character" w:customStyle="1" w:styleId="WW8Num7z2">
    <w:name w:val="WW8Num7z2"/>
    <w:rsid w:val="00DC7455"/>
    <w:rPr>
      <w:rFonts w:ascii="Wingdings" w:hAnsi="Wingdings" w:cs="Wingdings" w:hint="default"/>
    </w:rPr>
  </w:style>
  <w:style w:type="character" w:customStyle="1" w:styleId="WW8Num8z0">
    <w:name w:val="WW8Num8z0"/>
    <w:rsid w:val="00DC7455"/>
    <w:rPr>
      <w:rFonts w:ascii="Symbol" w:hAnsi="Symbol" w:cs="Symbol" w:hint="default"/>
    </w:rPr>
  </w:style>
  <w:style w:type="character" w:customStyle="1" w:styleId="WW8Num8z1">
    <w:name w:val="WW8Num8z1"/>
    <w:rsid w:val="00DC7455"/>
    <w:rPr>
      <w:rFonts w:ascii="Courier New" w:hAnsi="Courier New" w:cs="Courier New" w:hint="default"/>
    </w:rPr>
  </w:style>
  <w:style w:type="character" w:customStyle="1" w:styleId="WW8Num8z2">
    <w:name w:val="WW8Num8z2"/>
    <w:rsid w:val="00DC7455"/>
    <w:rPr>
      <w:rFonts w:ascii="Wingdings" w:hAnsi="Wingdings" w:cs="Wingdings" w:hint="default"/>
    </w:rPr>
  </w:style>
  <w:style w:type="character" w:customStyle="1" w:styleId="WW8Num9z0">
    <w:name w:val="WW8Num9z0"/>
    <w:rsid w:val="00DC7455"/>
    <w:rPr>
      <w:rFonts w:ascii="Symbol" w:hAnsi="Symbol" w:cs="Symbol" w:hint="default"/>
      <w:szCs w:val="22"/>
    </w:rPr>
  </w:style>
  <w:style w:type="character" w:customStyle="1" w:styleId="WW8Num9z1">
    <w:name w:val="WW8Num9z1"/>
    <w:rsid w:val="00DC7455"/>
    <w:rPr>
      <w:rFonts w:ascii="Courier New" w:hAnsi="Courier New" w:cs="Courier New" w:hint="default"/>
    </w:rPr>
  </w:style>
  <w:style w:type="character" w:customStyle="1" w:styleId="WW8Num9z2">
    <w:name w:val="WW8Num9z2"/>
    <w:rsid w:val="00DC7455"/>
    <w:rPr>
      <w:rFonts w:ascii="Wingdings" w:hAnsi="Wingdings" w:cs="Wingdings" w:hint="default"/>
    </w:rPr>
  </w:style>
  <w:style w:type="character" w:customStyle="1" w:styleId="WW8Num10z0">
    <w:name w:val="WW8Num10z0"/>
    <w:rsid w:val="00DC7455"/>
  </w:style>
  <w:style w:type="character" w:customStyle="1" w:styleId="WW8Num10z1">
    <w:name w:val="WW8Num10z1"/>
    <w:rsid w:val="00DC7455"/>
  </w:style>
  <w:style w:type="character" w:customStyle="1" w:styleId="WW8Num10z2">
    <w:name w:val="WW8Num10z2"/>
    <w:rsid w:val="00DC7455"/>
  </w:style>
  <w:style w:type="character" w:customStyle="1" w:styleId="WW8Num10z3">
    <w:name w:val="WW8Num10z3"/>
    <w:rsid w:val="00DC7455"/>
  </w:style>
  <w:style w:type="character" w:customStyle="1" w:styleId="WW8Num10z4">
    <w:name w:val="WW8Num10z4"/>
    <w:rsid w:val="00DC7455"/>
  </w:style>
  <w:style w:type="character" w:customStyle="1" w:styleId="WW8Num10z5">
    <w:name w:val="WW8Num10z5"/>
    <w:rsid w:val="00DC7455"/>
  </w:style>
  <w:style w:type="character" w:customStyle="1" w:styleId="WW8Num10z6">
    <w:name w:val="WW8Num10z6"/>
    <w:rsid w:val="00DC7455"/>
  </w:style>
  <w:style w:type="character" w:customStyle="1" w:styleId="WW8Num10z7">
    <w:name w:val="WW8Num10z7"/>
    <w:rsid w:val="00DC7455"/>
  </w:style>
  <w:style w:type="character" w:customStyle="1" w:styleId="WW8Num10z8">
    <w:name w:val="WW8Num10z8"/>
    <w:rsid w:val="00DC7455"/>
  </w:style>
  <w:style w:type="character" w:customStyle="1" w:styleId="WW8Num11z0">
    <w:name w:val="WW8Num11z0"/>
    <w:rsid w:val="00DC7455"/>
    <w:rPr>
      <w:rFonts w:ascii="Symbol" w:hAnsi="Symbol" w:cs="Symbol" w:hint="default"/>
    </w:rPr>
  </w:style>
  <w:style w:type="character" w:customStyle="1" w:styleId="WW8Num11z1">
    <w:name w:val="WW8Num11z1"/>
    <w:rsid w:val="00DC7455"/>
    <w:rPr>
      <w:rFonts w:ascii="Courier New" w:hAnsi="Courier New" w:cs="Courier New" w:hint="default"/>
    </w:rPr>
  </w:style>
  <w:style w:type="character" w:customStyle="1" w:styleId="WW8Num11z2">
    <w:name w:val="WW8Num11z2"/>
    <w:rsid w:val="00DC7455"/>
    <w:rPr>
      <w:rFonts w:ascii="Wingdings" w:hAnsi="Wingdings" w:cs="Wingdings" w:hint="default"/>
    </w:rPr>
  </w:style>
  <w:style w:type="character" w:customStyle="1" w:styleId="1">
    <w:name w:val="Προεπιλεγμένη γραμματοσειρά1"/>
    <w:rsid w:val="00DC7455"/>
  </w:style>
  <w:style w:type="character" w:customStyle="1" w:styleId="1Char">
    <w:name w:val="Επικεφαλίδα 1 Char"/>
    <w:rsid w:val="00DC7455"/>
    <w:rPr>
      <w:rFonts w:ascii="Calibri Light" w:eastAsia="Calibri Light" w:hAnsi="Calibri Light" w:cs="Calibri Light"/>
      <w:color w:val="2F5496"/>
      <w:sz w:val="32"/>
      <w:szCs w:val="32"/>
    </w:rPr>
  </w:style>
  <w:style w:type="character" w:styleId="a3">
    <w:name w:val="Emphasis"/>
    <w:qFormat/>
    <w:rsid w:val="00DC7455"/>
    <w:rPr>
      <w:i/>
      <w:iCs/>
    </w:rPr>
  </w:style>
  <w:style w:type="character" w:customStyle="1" w:styleId="a4">
    <w:name w:val="Κουκκίδες"/>
    <w:rsid w:val="00DC7455"/>
    <w:rPr>
      <w:rFonts w:ascii="OpenSymbol" w:eastAsia="OpenSymbol" w:hAnsi="OpenSymbol" w:cs="OpenSymbol"/>
    </w:rPr>
  </w:style>
  <w:style w:type="character" w:customStyle="1" w:styleId="ListLabel1">
    <w:name w:val="ListLabel 1"/>
    <w:rsid w:val="00DC7455"/>
    <w:rPr>
      <w:rFonts w:ascii="Arial" w:hAnsi="Arial" w:cs="OpenSymbol"/>
      <w:sz w:val="23"/>
    </w:rPr>
  </w:style>
  <w:style w:type="character" w:customStyle="1" w:styleId="ListLabel2">
    <w:name w:val="ListLabel 2"/>
    <w:rsid w:val="00DC7455"/>
    <w:rPr>
      <w:rFonts w:cs="OpenSymbol"/>
    </w:rPr>
  </w:style>
  <w:style w:type="character" w:customStyle="1" w:styleId="ListLabel3">
    <w:name w:val="ListLabel 3"/>
    <w:rsid w:val="00DC7455"/>
    <w:rPr>
      <w:rFonts w:cs="OpenSymbol"/>
    </w:rPr>
  </w:style>
  <w:style w:type="character" w:customStyle="1" w:styleId="ListLabel4">
    <w:name w:val="ListLabel 4"/>
    <w:rsid w:val="00DC7455"/>
    <w:rPr>
      <w:rFonts w:cs="OpenSymbol"/>
    </w:rPr>
  </w:style>
  <w:style w:type="character" w:customStyle="1" w:styleId="ListLabel5">
    <w:name w:val="ListLabel 5"/>
    <w:rsid w:val="00DC7455"/>
    <w:rPr>
      <w:rFonts w:cs="OpenSymbol"/>
    </w:rPr>
  </w:style>
  <w:style w:type="character" w:customStyle="1" w:styleId="ListLabel6">
    <w:name w:val="ListLabel 6"/>
    <w:rsid w:val="00DC7455"/>
    <w:rPr>
      <w:rFonts w:cs="OpenSymbol"/>
    </w:rPr>
  </w:style>
  <w:style w:type="character" w:customStyle="1" w:styleId="ListLabel7">
    <w:name w:val="ListLabel 7"/>
    <w:rsid w:val="00DC7455"/>
    <w:rPr>
      <w:rFonts w:cs="OpenSymbol"/>
    </w:rPr>
  </w:style>
  <w:style w:type="character" w:customStyle="1" w:styleId="ListLabel8">
    <w:name w:val="ListLabel 8"/>
    <w:rsid w:val="00DC7455"/>
    <w:rPr>
      <w:rFonts w:cs="OpenSymbol"/>
    </w:rPr>
  </w:style>
  <w:style w:type="character" w:customStyle="1" w:styleId="ListLabel9">
    <w:name w:val="ListLabel 9"/>
    <w:rsid w:val="00DC7455"/>
    <w:rPr>
      <w:rFonts w:cs="OpenSymbol"/>
    </w:rPr>
  </w:style>
  <w:style w:type="character" w:customStyle="1" w:styleId="ListLabel10">
    <w:name w:val="ListLabel 10"/>
    <w:rsid w:val="00DC7455"/>
    <w:rPr>
      <w:rFonts w:cs="OpenSymbol"/>
    </w:rPr>
  </w:style>
  <w:style w:type="character" w:customStyle="1" w:styleId="ListLabel11">
    <w:name w:val="ListLabel 11"/>
    <w:rsid w:val="00DC7455"/>
    <w:rPr>
      <w:rFonts w:cs="OpenSymbol"/>
    </w:rPr>
  </w:style>
  <w:style w:type="character" w:customStyle="1" w:styleId="ListLabel12">
    <w:name w:val="ListLabel 12"/>
    <w:rsid w:val="00DC7455"/>
    <w:rPr>
      <w:rFonts w:cs="OpenSymbol"/>
    </w:rPr>
  </w:style>
  <w:style w:type="character" w:customStyle="1" w:styleId="ListLabel13">
    <w:name w:val="ListLabel 13"/>
    <w:rsid w:val="00DC7455"/>
    <w:rPr>
      <w:rFonts w:cs="OpenSymbol"/>
    </w:rPr>
  </w:style>
  <w:style w:type="character" w:customStyle="1" w:styleId="ListLabel14">
    <w:name w:val="ListLabel 14"/>
    <w:rsid w:val="00DC7455"/>
    <w:rPr>
      <w:rFonts w:cs="OpenSymbol"/>
    </w:rPr>
  </w:style>
  <w:style w:type="character" w:customStyle="1" w:styleId="ListLabel15">
    <w:name w:val="ListLabel 15"/>
    <w:rsid w:val="00DC7455"/>
    <w:rPr>
      <w:rFonts w:cs="OpenSymbol"/>
    </w:rPr>
  </w:style>
  <w:style w:type="character" w:customStyle="1" w:styleId="ListLabel16">
    <w:name w:val="ListLabel 16"/>
    <w:rsid w:val="00DC7455"/>
    <w:rPr>
      <w:rFonts w:cs="OpenSymbol"/>
    </w:rPr>
  </w:style>
  <w:style w:type="character" w:customStyle="1" w:styleId="ListLabel17">
    <w:name w:val="ListLabel 17"/>
    <w:rsid w:val="00DC7455"/>
    <w:rPr>
      <w:rFonts w:cs="OpenSymbol"/>
    </w:rPr>
  </w:style>
  <w:style w:type="character" w:customStyle="1" w:styleId="ListLabel18">
    <w:name w:val="ListLabel 18"/>
    <w:rsid w:val="00DC7455"/>
    <w:rPr>
      <w:rFonts w:cs="OpenSymbol"/>
    </w:rPr>
  </w:style>
  <w:style w:type="character" w:customStyle="1" w:styleId="ListLabel19">
    <w:name w:val="ListLabel 19"/>
    <w:rsid w:val="00DC7455"/>
    <w:rPr>
      <w:rFonts w:ascii="Arial" w:hAnsi="Arial" w:cs="OpenSymbol"/>
      <w:sz w:val="23"/>
    </w:rPr>
  </w:style>
  <w:style w:type="character" w:customStyle="1" w:styleId="ListLabel20">
    <w:name w:val="ListLabel 20"/>
    <w:rsid w:val="00DC7455"/>
    <w:rPr>
      <w:rFonts w:cs="OpenSymbol"/>
    </w:rPr>
  </w:style>
  <w:style w:type="character" w:customStyle="1" w:styleId="ListLabel21">
    <w:name w:val="ListLabel 21"/>
    <w:rsid w:val="00DC7455"/>
    <w:rPr>
      <w:rFonts w:cs="OpenSymbol"/>
    </w:rPr>
  </w:style>
  <w:style w:type="character" w:customStyle="1" w:styleId="ListLabel22">
    <w:name w:val="ListLabel 22"/>
    <w:rsid w:val="00DC7455"/>
    <w:rPr>
      <w:rFonts w:cs="OpenSymbol"/>
    </w:rPr>
  </w:style>
  <w:style w:type="character" w:customStyle="1" w:styleId="ListLabel23">
    <w:name w:val="ListLabel 23"/>
    <w:rsid w:val="00DC7455"/>
    <w:rPr>
      <w:rFonts w:cs="OpenSymbol"/>
    </w:rPr>
  </w:style>
  <w:style w:type="character" w:customStyle="1" w:styleId="ListLabel24">
    <w:name w:val="ListLabel 24"/>
    <w:rsid w:val="00DC7455"/>
    <w:rPr>
      <w:rFonts w:cs="OpenSymbol"/>
    </w:rPr>
  </w:style>
  <w:style w:type="character" w:customStyle="1" w:styleId="ListLabel25">
    <w:name w:val="ListLabel 25"/>
    <w:rsid w:val="00DC7455"/>
    <w:rPr>
      <w:rFonts w:cs="OpenSymbol"/>
    </w:rPr>
  </w:style>
  <w:style w:type="character" w:customStyle="1" w:styleId="ListLabel26">
    <w:name w:val="ListLabel 26"/>
    <w:rsid w:val="00DC7455"/>
    <w:rPr>
      <w:rFonts w:cs="OpenSymbol"/>
    </w:rPr>
  </w:style>
  <w:style w:type="character" w:customStyle="1" w:styleId="ListLabel27">
    <w:name w:val="ListLabel 27"/>
    <w:rsid w:val="00DC7455"/>
    <w:rPr>
      <w:rFonts w:cs="OpenSymbol"/>
    </w:rPr>
  </w:style>
  <w:style w:type="character" w:customStyle="1" w:styleId="ListLabel28">
    <w:name w:val="ListLabel 28"/>
    <w:rsid w:val="00DC7455"/>
    <w:rPr>
      <w:rFonts w:ascii="Arial" w:hAnsi="Arial" w:cs="OpenSymbol"/>
      <w:sz w:val="23"/>
    </w:rPr>
  </w:style>
  <w:style w:type="character" w:customStyle="1" w:styleId="ListLabel29">
    <w:name w:val="ListLabel 29"/>
    <w:rsid w:val="00DC7455"/>
    <w:rPr>
      <w:rFonts w:cs="OpenSymbol"/>
    </w:rPr>
  </w:style>
  <w:style w:type="character" w:customStyle="1" w:styleId="ListLabel30">
    <w:name w:val="ListLabel 30"/>
    <w:rsid w:val="00DC7455"/>
    <w:rPr>
      <w:rFonts w:cs="OpenSymbol"/>
    </w:rPr>
  </w:style>
  <w:style w:type="character" w:customStyle="1" w:styleId="ListLabel31">
    <w:name w:val="ListLabel 31"/>
    <w:rsid w:val="00DC7455"/>
    <w:rPr>
      <w:rFonts w:cs="OpenSymbol"/>
    </w:rPr>
  </w:style>
  <w:style w:type="character" w:customStyle="1" w:styleId="ListLabel32">
    <w:name w:val="ListLabel 32"/>
    <w:rsid w:val="00DC7455"/>
    <w:rPr>
      <w:rFonts w:cs="OpenSymbol"/>
    </w:rPr>
  </w:style>
  <w:style w:type="character" w:customStyle="1" w:styleId="ListLabel33">
    <w:name w:val="ListLabel 33"/>
    <w:rsid w:val="00DC7455"/>
    <w:rPr>
      <w:rFonts w:cs="OpenSymbol"/>
    </w:rPr>
  </w:style>
  <w:style w:type="character" w:customStyle="1" w:styleId="ListLabel34">
    <w:name w:val="ListLabel 34"/>
    <w:rsid w:val="00DC7455"/>
    <w:rPr>
      <w:rFonts w:cs="OpenSymbol"/>
    </w:rPr>
  </w:style>
  <w:style w:type="character" w:customStyle="1" w:styleId="ListLabel35">
    <w:name w:val="ListLabel 35"/>
    <w:rsid w:val="00DC7455"/>
    <w:rPr>
      <w:rFonts w:cs="OpenSymbol"/>
    </w:rPr>
  </w:style>
  <w:style w:type="character" w:customStyle="1" w:styleId="ListLabel36">
    <w:name w:val="ListLabel 36"/>
    <w:rsid w:val="00DC7455"/>
    <w:rPr>
      <w:rFonts w:cs="OpenSymbol"/>
    </w:rPr>
  </w:style>
  <w:style w:type="character" w:customStyle="1" w:styleId="ListLabel37">
    <w:name w:val="ListLabel 37"/>
    <w:rsid w:val="00DC7455"/>
    <w:rPr>
      <w:rFonts w:ascii="Arial" w:hAnsi="Arial" w:cs="Symbol"/>
      <w:b w:val="0"/>
      <w:bCs w:val="0"/>
      <w:i w:val="0"/>
      <w:iCs w:val="0"/>
      <w:caps w:val="0"/>
      <w:smallCaps w:val="0"/>
      <w:strike w:val="0"/>
      <w:dstrike w:val="0"/>
      <w:outline w:val="0"/>
      <w:color w:val="000000"/>
      <w:spacing w:val="0"/>
      <w:w w:val="100"/>
      <w:position w:val="0"/>
      <w:sz w:val="23"/>
      <w:szCs w:val="22"/>
      <w:vertAlign w:val="baseline"/>
    </w:rPr>
  </w:style>
  <w:style w:type="character" w:customStyle="1" w:styleId="ListLabel38">
    <w:name w:val="ListLabel 38"/>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39">
    <w:name w:val="ListLabel 39"/>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0">
    <w:name w:val="ListLabel 40"/>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1">
    <w:name w:val="ListLabel 41"/>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2">
    <w:name w:val="ListLabel 42"/>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3">
    <w:name w:val="ListLabel 43"/>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4">
    <w:name w:val="ListLabel 44"/>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5">
    <w:name w:val="ListLabel 45"/>
    <w:rsid w:val="00DC745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6">
    <w:name w:val="ListLabel 46"/>
    <w:rsid w:val="00DC7455"/>
    <w:rPr>
      <w:rFonts w:ascii="Tahoma" w:hAnsi="Tahoma" w:cs="OpenSymbol"/>
      <w:b w:val="0"/>
      <w:color w:val="000000"/>
      <w:sz w:val="22"/>
      <w:szCs w:val="22"/>
    </w:rPr>
  </w:style>
  <w:style w:type="character" w:customStyle="1" w:styleId="ListLabel47">
    <w:name w:val="ListLabel 47"/>
    <w:rsid w:val="00DC7455"/>
    <w:rPr>
      <w:rFonts w:cs="OpenSymbol"/>
    </w:rPr>
  </w:style>
  <w:style w:type="character" w:customStyle="1" w:styleId="ListLabel48">
    <w:name w:val="ListLabel 48"/>
    <w:rsid w:val="00DC7455"/>
    <w:rPr>
      <w:rFonts w:cs="OpenSymbol"/>
    </w:rPr>
  </w:style>
  <w:style w:type="character" w:customStyle="1" w:styleId="ListLabel49">
    <w:name w:val="ListLabel 49"/>
    <w:rsid w:val="00DC7455"/>
    <w:rPr>
      <w:rFonts w:cs="OpenSymbol"/>
      <w:color w:val="000000"/>
      <w:sz w:val="22"/>
      <w:szCs w:val="22"/>
    </w:rPr>
  </w:style>
  <w:style w:type="character" w:customStyle="1" w:styleId="ListLabel50">
    <w:name w:val="ListLabel 50"/>
    <w:rsid w:val="00DC7455"/>
    <w:rPr>
      <w:rFonts w:cs="OpenSymbol"/>
    </w:rPr>
  </w:style>
  <w:style w:type="character" w:customStyle="1" w:styleId="ListLabel51">
    <w:name w:val="ListLabel 51"/>
    <w:rsid w:val="00DC7455"/>
    <w:rPr>
      <w:rFonts w:cs="OpenSymbol"/>
    </w:rPr>
  </w:style>
  <w:style w:type="character" w:customStyle="1" w:styleId="ListLabel52">
    <w:name w:val="ListLabel 52"/>
    <w:rsid w:val="00DC7455"/>
    <w:rPr>
      <w:rFonts w:cs="OpenSymbol"/>
      <w:color w:val="000000"/>
      <w:sz w:val="22"/>
      <w:szCs w:val="22"/>
    </w:rPr>
  </w:style>
  <w:style w:type="character" w:customStyle="1" w:styleId="ListLabel53">
    <w:name w:val="ListLabel 53"/>
    <w:rsid w:val="00DC7455"/>
    <w:rPr>
      <w:rFonts w:cs="OpenSymbol"/>
    </w:rPr>
  </w:style>
  <w:style w:type="character" w:customStyle="1" w:styleId="ListLabel54">
    <w:name w:val="ListLabel 54"/>
    <w:rsid w:val="00DC7455"/>
    <w:rPr>
      <w:rFonts w:cs="OpenSymbol"/>
    </w:rPr>
  </w:style>
  <w:style w:type="character" w:customStyle="1" w:styleId="ListLabel55">
    <w:name w:val="ListLabel 55"/>
    <w:rsid w:val="00DC7455"/>
    <w:rPr>
      <w:rFonts w:ascii="Tahoma" w:hAnsi="Tahoma" w:cs="OpenSymbol"/>
      <w:b w:val="0"/>
      <w:sz w:val="22"/>
      <w:szCs w:val="22"/>
    </w:rPr>
  </w:style>
  <w:style w:type="character" w:customStyle="1" w:styleId="ListLabel56">
    <w:name w:val="ListLabel 56"/>
    <w:rsid w:val="00DC7455"/>
    <w:rPr>
      <w:rFonts w:cs="OpenSymbol"/>
    </w:rPr>
  </w:style>
  <w:style w:type="character" w:customStyle="1" w:styleId="ListLabel57">
    <w:name w:val="ListLabel 57"/>
    <w:rsid w:val="00DC7455"/>
    <w:rPr>
      <w:rFonts w:cs="OpenSymbol"/>
    </w:rPr>
  </w:style>
  <w:style w:type="character" w:customStyle="1" w:styleId="ListLabel58">
    <w:name w:val="ListLabel 58"/>
    <w:rsid w:val="00DC7455"/>
    <w:rPr>
      <w:rFonts w:cs="OpenSymbol"/>
      <w:sz w:val="22"/>
      <w:szCs w:val="22"/>
    </w:rPr>
  </w:style>
  <w:style w:type="character" w:customStyle="1" w:styleId="ListLabel59">
    <w:name w:val="ListLabel 59"/>
    <w:rsid w:val="00DC7455"/>
    <w:rPr>
      <w:rFonts w:cs="OpenSymbol"/>
    </w:rPr>
  </w:style>
  <w:style w:type="character" w:customStyle="1" w:styleId="ListLabel60">
    <w:name w:val="ListLabel 60"/>
    <w:rsid w:val="00DC7455"/>
    <w:rPr>
      <w:rFonts w:cs="OpenSymbol"/>
    </w:rPr>
  </w:style>
  <w:style w:type="character" w:customStyle="1" w:styleId="ListLabel61">
    <w:name w:val="ListLabel 61"/>
    <w:rsid w:val="00DC7455"/>
    <w:rPr>
      <w:rFonts w:cs="OpenSymbol"/>
      <w:sz w:val="22"/>
      <w:szCs w:val="22"/>
    </w:rPr>
  </w:style>
  <w:style w:type="character" w:customStyle="1" w:styleId="ListLabel62">
    <w:name w:val="ListLabel 62"/>
    <w:rsid w:val="00DC7455"/>
    <w:rPr>
      <w:rFonts w:cs="OpenSymbol"/>
    </w:rPr>
  </w:style>
  <w:style w:type="character" w:customStyle="1" w:styleId="ListLabel63">
    <w:name w:val="ListLabel 63"/>
    <w:rsid w:val="00DC7455"/>
    <w:rPr>
      <w:rFonts w:cs="OpenSymbol"/>
    </w:rPr>
  </w:style>
  <w:style w:type="paragraph" w:customStyle="1" w:styleId="a5">
    <w:name w:val="Επικεφαλίδα"/>
    <w:basedOn w:val="a"/>
    <w:next w:val="a6"/>
    <w:rsid w:val="00DC7455"/>
    <w:pPr>
      <w:keepNext/>
      <w:spacing w:before="240" w:after="120"/>
    </w:pPr>
    <w:rPr>
      <w:rFonts w:ascii="Arial" w:eastAsia="WenQuanYi Micro Hei" w:hAnsi="Arial" w:cs="Lohit Devanagari"/>
      <w:sz w:val="28"/>
      <w:szCs w:val="28"/>
    </w:rPr>
  </w:style>
  <w:style w:type="paragraph" w:styleId="a6">
    <w:name w:val="Body Text"/>
    <w:basedOn w:val="a"/>
    <w:rsid w:val="00DC7455"/>
    <w:pPr>
      <w:spacing w:after="140" w:line="288" w:lineRule="auto"/>
    </w:pPr>
  </w:style>
  <w:style w:type="paragraph" w:styleId="a7">
    <w:name w:val="List"/>
    <w:basedOn w:val="a6"/>
    <w:rsid w:val="00DC7455"/>
    <w:rPr>
      <w:rFonts w:ascii="Arial" w:hAnsi="Arial" w:cs="Lohit Devanagari"/>
    </w:rPr>
  </w:style>
  <w:style w:type="paragraph" w:styleId="a8">
    <w:name w:val="caption"/>
    <w:basedOn w:val="a"/>
    <w:qFormat/>
    <w:rsid w:val="00DC7455"/>
    <w:pPr>
      <w:suppressLineNumbers/>
      <w:spacing w:before="120" w:after="120"/>
    </w:pPr>
    <w:rPr>
      <w:rFonts w:ascii="Arial" w:hAnsi="Arial" w:cs="Lohit Devanagari"/>
      <w:i/>
      <w:iCs/>
      <w:sz w:val="24"/>
      <w:szCs w:val="24"/>
    </w:rPr>
  </w:style>
  <w:style w:type="paragraph" w:customStyle="1" w:styleId="a9">
    <w:name w:val="Ευρετήριο"/>
    <w:basedOn w:val="a"/>
    <w:rsid w:val="00DC7455"/>
    <w:pPr>
      <w:suppressLineNumbers/>
    </w:pPr>
    <w:rPr>
      <w:rFonts w:ascii="Arial" w:hAnsi="Arial" w:cs="Lohit Devanagari"/>
    </w:rPr>
  </w:style>
  <w:style w:type="paragraph" w:customStyle="1" w:styleId="Heading11">
    <w:name w:val="Heading 11"/>
    <w:basedOn w:val="a"/>
    <w:rsid w:val="00DC7455"/>
    <w:pPr>
      <w:keepNext/>
      <w:keepLines/>
      <w:spacing w:before="240"/>
    </w:pPr>
    <w:rPr>
      <w:rFonts w:ascii="Calibri Light" w:eastAsia="Calibri Light" w:hAnsi="Calibri Light" w:cs="Calibri Light"/>
      <w:color w:val="2F5496"/>
      <w:sz w:val="32"/>
      <w:szCs w:val="32"/>
    </w:rPr>
  </w:style>
  <w:style w:type="paragraph" w:customStyle="1" w:styleId="Caption1">
    <w:name w:val="Caption1"/>
    <w:basedOn w:val="a"/>
    <w:rsid w:val="00DC7455"/>
    <w:pPr>
      <w:suppressLineNumbers/>
      <w:spacing w:before="120" w:after="120"/>
    </w:pPr>
    <w:rPr>
      <w:rFonts w:ascii="Arial" w:hAnsi="Arial" w:cs="Lohit Devanagari"/>
      <w:i/>
      <w:iCs/>
      <w:sz w:val="24"/>
      <w:szCs w:val="24"/>
    </w:rPr>
  </w:style>
  <w:style w:type="paragraph" w:styleId="aa">
    <w:name w:val="List Paragraph"/>
    <w:basedOn w:val="a"/>
    <w:qFormat/>
    <w:rsid w:val="00DC7455"/>
    <w:pPr>
      <w:ind w:left="720"/>
      <w:contextualSpacing/>
    </w:pPr>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2A9E-0307-4C20-9276-3C397A10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Valsamos Sirigos</dc:creator>
  <cp:lastModifiedBy>user04</cp:lastModifiedBy>
  <cp:revision>2</cp:revision>
  <cp:lastPrinted>2021-09-24T13:13:00Z</cp:lastPrinted>
  <dcterms:created xsi:type="dcterms:W3CDTF">2021-10-07T07:09:00Z</dcterms:created>
  <dcterms:modified xsi:type="dcterms:W3CDTF">2021-10-07T07:09:00Z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